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2C" w:rsidRPr="00B74F77" w:rsidRDefault="00315B60" w:rsidP="00315B60">
      <w:pPr>
        <w:suppressAutoHyphens w:val="0"/>
        <w:spacing w:after="200" w:line="276" w:lineRule="auto"/>
        <w:jc w:val="center"/>
        <w:rPr>
          <w:b/>
          <w:i/>
          <w:sz w:val="28"/>
          <w:szCs w:val="28"/>
        </w:rPr>
      </w:pPr>
      <w:r w:rsidRPr="00315B60">
        <w:rPr>
          <w:b/>
          <w:sz w:val="28"/>
          <w:szCs w:val="28"/>
        </w:rPr>
        <w:object w:dxaOrig="9031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27.5pt" o:ole="">
            <v:imagedata r:id="rId8" o:title=""/>
          </v:shape>
          <o:OLEObject Type="Embed" ProgID="AcroExch.Document.DC" ShapeID="_x0000_i1025" DrawAspect="Content" ObjectID="_1704879819" r:id="rId9"/>
        </w:object>
      </w:r>
      <w:bookmarkStart w:id="0" w:name="_GoBack"/>
      <w:bookmarkEnd w:id="0"/>
      <w:r w:rsidR="000B042C" w:rsidRPr="00B74F77">
        <w:rPr>
          <w:b/>
          <w:sz w:val="28"/>
          <w:szCs w:val="28"/>
        </w:rPr>
        <w:t>Содержание программы</w:t>
      </w:r>
    </w:p>
    <w:p w:rsidR="000B042C" w:rsidRPr="00B74F77" w:rsidRDefault="000B042C" w:rsidP="000B042C">
      <w:pPr>
        <w:ind w:right="-284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0B042C" w:rsidRPr="00B74F77" w:rsidTr="00B51E13">
        <w:tc>
          <w:tcPr>
            <w:tcW w:w="959" w:type="dxa"/>
          </w:tcPr>
          <w:p w:rsidR="000B042C" w:rsidRPr="00464FE4" w:rsidRDefault="000B042C" w:rsidP="00B51E13">
            <w:pPr>
              <w:ind w:right="-284"/>
              <w:jc w:val="both"/>
              <w:rPr>
                <w:b/>
                <w:i/>
                <w:sz w:val="28"/>
                <w:szCs w:val="28"/>
              </w:rPr>
            </w:pPr>
            <w:r w:rsidRPr="00464FE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64FE4">
              <w:rPr>
                <w:b/>
                <w:sz w:val="28"/>
                <w:szCs w:val="28"/>
              </w:rPr>
              <w:t>п</w:t>
            </w:r>
            <w:proofErr w:type="gramEnd"/>
            <w:r w:rsidRPr="00464FE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654" w:type="dxa"/>
          </w:tcPr>
          <w:p w:rsidR="000B042C" w:rsidRPr="00464FE4" w:rsidRDefault="000B042C" w:rsidP="00B51E13">
            <w:pPr>
              <w:ind w:right="-284"/>
              <w:jc w:val="both"/>
              <w:rPr>
                <w:b/>
                <w:i/>
                <w:sz w:val="28"/>
                <w:szCs w:val="28"/>
              </w:rPr>
            </w:pPr>
            <w:r w:rsidRPr="00464FE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58" w:type="dxa"/>
          </w:tcPr>
          <w:p w:rsidR="000B042C" w:rsidRPr="00464FE4" w:rsidRDefault="000B042C" w:rsidP="00B51E13">
            <w:pPr>
              <w:ind w:right="-284"/>
              <w:jc w:val="both"/>
              <w:rPr>
                <w:b/>
                <w:i/>
                <w:sz w:val="28"/>
                <w:szCs w:val="28"/>
              </w:rPr>
            </w:pPr>
            <w:r w:rsidRPr="00464FE4">
              <w:rPr>
                <w:b/>
                <w:sz w:val="28"/>
                <w:szCs w:val="28"/>
              </w:rPr>
              <w:t>Стр.</w:t>
            </w:r>
          </w:p>
        </w:tc>
      </w:tr>
      <w:tr w:rsidR="000B042C" w:rsidRPr="00B74F77" w:rsidTr="00B51E13">
        <w:tc>
          <w:tcPr>
            <w:tcW w:w="959" w:type="dxa"/>
          </w:tcPr>
          <w:p w:rsidR="000B042C" w:rsidRPr="00464FE4" w:rsidRDefault="000B042C" w:rsidP="00B51E13">
            <w:pPr>
              <w:ind w:right="-284"/>
              <w:rPr>
                <w:b/>
                <w:i/>
                <w:sz w:val="28"/>
                <w:szCs w:val="28"/>
              </w:rPr>
            </w:pPr>
            <w:r w:rsidRPr="00464FE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0B042C" w:rsidRPr="00464FE4" w:rsidRDefault="000B042C" w:rsidP="00B51E13">
            <w:pPr>
              <w:ind w:right="-284"/>
              <w:rPr>
                <w:b/>
                <w:i/>
                <w:sz w:val="28"/>
                <w:szCs w:val="28"/>
              </w:rPr>
            </w:pPr>
            <w:r w:rsidRPr="00464FE4">
              <w:rPr>
                <w:rFonts w:eastAsia="Calibri"/>
                <w:b/>
                <w:sz w:val="28"/>
                <w:szCs w:val="28"/>
              </w:rPr>
              <w:t>Раздел 1.  «Комплекс основных характеристик образования: объем содержание, планируемые результаты»</w:t>
            </w:r>
          </w:p>
        </w:tc>
        <w:tc>
          <w:tcPr>
            <w:tcW w:w="958" w:type="dxa"/>
          </w:tcPr>
          <w:p w:rsidR="000B042C" w:rsidRPr="00464FE4" w:rsidRDefault="000B042C" w:rsidP="00B51E13">
            <w:pPr>
              <w:ind w:right="-284"/>
              <w:rPr>
                <w:color w:val="000000"/>
                <w:sz w:val="28"/>
                <w:szCs w:val="28"/>
              </w:rPr>
            </w:pPr>
            <w:r w:rsidRPr="00464FE4">
              <w:rPr>
                <w:color w:val="000000"/>
                <w:sz w:val="28"/>
                <w:szCs w:val="28"/>
              </w:rPr>
              <w:t>3</w:t>
            </w:r>
          </w:p>
        </w:tc>
      </w:tr>
      <w:tr w:rsidR="000B042C" w:rsidRPr="008A4787" w:rsidTr="00B51E13">
        <w:tc>
          <w:tcPr>
            <w:tcW w:w="959" w:type="dxa"/>
          </w:tcPr>
          <w:p w:rsidR="000B042C" w:rsidRPr="00464FE4" w:rsidRDefault="000B042C" w:rsidP="00B51E13">
            <w:pPr>
              <w:ind w:right="-284"/>
              <w:rPr>
                <w:i/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1.1</w:t>
            </w:r>
          </w:p>
        </w:tc>
        <w:tc>
          <w:tcPr>
            <w:tcW w:w="7654" w:type="dxa"/>
          </w:tcPr>
          <w:p w:rsidR="000B042C" w:rsidRPr="00464FE4" w:rsidRDefault="000B042C" w:rsidP="00B51E13">
            <w:pPr>
              <w:ind w:right="-284"/>
              <w:rPr>
                <w:i/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0B042C" w:rsidRPr="00464FE4" w:rsidRDefault="000B042C" w:rsidP="00B51E13">
            <w:pPr>
              <w:ind w:right="-284"/>
              <w:rPr>
                <w:color w:val="000000"/>
                <w:sz w:val="28"/>
                <w:szCs w:val="28"/>
              </w:rPr>
            </w:pPr>
            <w:r w:rsidRPr="00464FE4">
              <w:rPr>
                <w:color w:val="000000"/>
                <w:sz w:val="28"/>
                <w:szCs w:val="28"/>
              </w:rPr>
              <w:t>3</w:t>
            </w:r>
          </w:p>
        </w:tc>
      </w:tr>
      <w:tr w:rsidR="000B042C" w:rsidRPr="008A4787" w:rsidTr="00B51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0B042C" w:rsidRPr="00464FE4" w:rsidRDefault="000B042C" w:rsidP="00B51E13">
            <w:pPr>
              <w:textAlignment w:val="baseline"/>
              <w:rPr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0B042C" w:rsidRPr="00464FE4" w:rsidRDefault="000B042C" w:rsidP="00B51E13">
            <w:pPr>
              <w:textAlignment w:val="baseline"/>
              <w:rPr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Нормативно-правовая база программы.</w:t>
            </w:r>
          </w:p>
        </w:tc>
        <w:tc>
          <w:tcPr>
            <w:tcW w:w="958" w:type="dxa"/>
          </w:tcPr>
          <w:p w:rsidR="000B042C" w:rsidRPr="00464FE4" w:rsidRDefault="000B042C" w:rsidP="00B51E13">
            <w:pPr>
              <w:ind w:right="-284"/>
              <w:rPr>
                <w:color w:val="000000"/>
                <w:sz w:val="28"/>
                <w:szCs w:val="28"/>
              </w:rPr>
            </w:pPr>
            <w:r w:rsidRPr="00464FE4">
              <w:rPr>
                <w:color w:val="000000"/>
                <w:sz w:val="28"/>
                <w:szCs w:val="28"/>
              </w:rPr>
              <w:t>3</w:t>
            </w:r>
          </w:p>
        </w:tc>
      </w:tr>
      <w:tr w:rsidR="000B042C" w:rsidRPr="008A4787" w:rsidTr="00B51E13">
        <w:tc>
          <w:tcPr>
            <w:tcW w:w="959" w:type="dxa"/>
          </w:tcPr>
          <w:p w:rsidR="000B042C" w:rsidRPr="00464FE4" w:rsidRDefault="000B042C" w:rsidP="00B51E13">
            <w:pPr>
              <w:ind w:right="-284"/>
              <w:rPr>
                <w:i/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1.3</w:t>
            </w:r>
          </w:p>
        </w:tc>
        <w:tc>
          <w:tcPr>
            <w:tcW w:w="7654" w:type="dxa"/>
          </w:tcPr>
          <w:p w:rsidR="000B042C" w:rsidRPr="00464FE4" w:rsidRDefault="000B042C" w:rsidP="00B51E13">
            <w:pPr>
              <w:ind w:right="-284"/>
              <w:rPr>
                <w:i/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Цель и задачи</w:t>
            </w:r>
          </w:p>
        </w:tc>
        <w:tc>
          <w:tcPr>
            <w:tcW w:w="958" w:type="dxa"/>
          </w:tcPr>
          <w:p w:rsidR="000B042C" w:rsidRPr="00464FE4" w:rsidRDefault="000B042C" w:rsidP="00B51E1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B042C" w:rsidRPr="00B74F77" w:rsidTr="00B51E13">
        <w:tc>
          <w:tcPr>
            <w:tcW w:w="959" w:type="dxa"/>
          </w:tcPr>
          <w:p w:rsidR="000B042C" w:rsidRPr="00464FE4" w:rsidRDefault="000B042C" w:rsidP="00B51E13">
            <w:pPr>
              <w:ind w:right="-284"/>
              <w:rPr>
                <w:i/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1.4</w:t>
            </w:r>
          </w:p>
        </w:tc>
        <w:tc>
          <w:tcPr>
            <w:tcW w:w="7654" w:type="dxa"/>
          </w:tcPr>
          <w:p w:rsidR="000B042C" w:rsidRPr="00464FE4" w:rsidRDefault="000B042C" w:rsidP="00B51E13">
            <w:pPr>
              <w:ind w:right="-284"/>
              <w:rPr>
                <w:i/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958" w:type="dxa"/>
          </w:tcPr>
          <w:p w:rsidR="000B042C" w:rsidRPr="00464FE4" w:rsidRDefault="000B042C" w:rsidP="00B51E1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B042C" w:rsidRPr="00B74F77" w:rsidTr="00B51E13">
        <w:tc>
          <w:tcPr>
            <w:tcW w:w="959" w:type="dxa"/>
          </w:tcPr>
          <w:p w:rsidR="000B042C" w:rsidRPr="00464FE4" w:rsidRDefault="000B042C" w:rsidP="00B51E13">
            <w:pPr>
              <w:ind w:right="-284"/>
              <w:rPr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1.5</w:t>
            </w:r>
          </w:p>
        </w:tc>
        <w:tc>
          <w:tcPr>
            <w:tcW w:w="7654" w:type="dxa"/>
          </w:tcPr>
          <w:p w:rsidR="000B042C" w:rsidRPr="00464FE4" w:rsidRDefault="000B042C" w:rsidP="00B51E13">
            <w:pPr>
              <w:ind w:right="-284"/>
              <w:rPr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958" w:type="dxa"/>
          </w:tcPr>
          <w:p w:rsidR="000B042C" w:rsidRPr="00464FE4" w:rsidRDefault="000B042C" w:rsidP="00B51E1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B042C" w:rsidRPr="00B74F77" w:rsidTr="00B51E13">
        <w:tc>
          <w:tcPr>
            <w:tcW w:w="959" w:type="dxa"/>
          </w:tcPr>
          <w:p w:rsidR="000B042C" w:rsidRPr="00464FE4" w:rsidRDefault="000B042C" w:rsidP="00B51E13">
            <w:pPr>
              <w:ind w:right="-284"/>
              <w:rPr>
                <w:b/>
                <w:i/>
                <w:sz w:val="28"/>
                <w:szCs w:val="28"/>
              </w:rPr>
            </w:pPr>
            <w:r w:rsidRPr="00464FE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0B042C" w:rsidRPr="00464FE4" w:rsidRDefault="000B042C" w:rsidP="00B51E13">
            <w:pPr>
              <w:ind w:right="-284"/>
              <w:rPr>
                <w:b/>
                <w:i/>
                <w:sz w:val="28"/>
                <w:szCs w:val="28"/>
              </w:rPr>
            </w:pPr>
            <w:r w:rsidRPr="00464FE4">
              <w:rPr>
                <w:rFonts w:eastAsia="Calibri"/>
                <w:b/>
                <w:sz w:val="28"/>
                <w:szCs w:val="28"/>
              </w:rPr>
              <w:t>Раздел 2.  «Комплекс организационно-педагогических условий, включающий формы аттестации»</w:t>
            </w:r>
          </w:p>
        </w:tc>
        <w:tc>
          <w:tcPr>
            <w:tcW w:w="958" w:type="dxa"/>
          </w:tcPr>
          <w:p w:rsidR="000B042C" w:rsidRPr="00464FE4" w:rsidRDefault="000B042C" w:rsidP="00B51E1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B042C" w:rsidRPr="00B74F77" w:rsidTr="00B51E13">
        <w:tc>
          <w:tcPr>
            <w:tcW w:w="959" w:type="dxa"/>
          </w:tcPr>
          <w:p w:rsidR="000B042C" w:rsidRPr="00464FE4" w:rsidRDefault="000B042C" w:rsidP="00B51E13">
            <w:pPr>
              <w:ind w:right="-284"/>
              <w:rPr>
                <w:i/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2.1</w:t>
            </w:r>
          </w:p>
        </w:tc>
        <w:tc>
          <w:tcPr>
            <w:tcW w:w="7654" w:type="dxa"/>
          </w:tcPr>
          <w:p w:rsidR="000B042C" w:rsidRPr="00464FE4" w:rsidRDefault="000B042C" w:rsidP="00B51E13">
            <w:pPr>
              <w:ind w:right="-284"/>
              <w:rPr>
                <w:i/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958" w:type="dxa"/>
          </w:tcPr>
          <w:p w:rsidR="000B042C" w:rsidRPr="00464FE4" w:rsidRDefault="000B042C" w:rsidP="00B51E1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B042C" w:rsidRPr="00B74F77" w:rsidTr="00B51E13">
        <w:tc>
          <w:tcPr>
            <w:tcW w:w="959" w:type="dxa"/>
          </w:tcPr>
          <w:p w:rsidR="000B042C" w:rsidRPr="00464FE4" w:rsidRDefault="000B042C" w:rsidP="00B51E13">
            <w:pPr>
              <w:ind w:right="-284"/>
              <w:rPr>
                <w:i/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2.2</w:t>
            </w:r>
          </w:p>
        </w:tc>
        <w:tc>
          <w:tcPr>
            <w:tcW w:w="7654" w:type="dxa"/>
          </w:tcPr>
          <w:p w:rsidR="000B042C" w:rsidRPr="00464FE4" w:rsidRDefault="000B042C" w:rsidP="00B51E13">
            <w:pPr>
              <w:ind w:right="-284"/>
              <w:rPr>
                <w:i/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58" w:type="dxa"/>
          </w:tcPr>
          <w:p w:rsidR="000B042C" w:rsidRPr="00464FE4" w:rsidRDefault="000B042C" w:rsidP="00B51E1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B042C" w:rsidRPr="00B74F77" w:rsidTr="00B51E13">
        <w:tc>
          <w:tcPr>
            <w:tcW w:w="959" w:type="dxa"/>
          </w:tcPr>
          <w:p w:rsidR="000B042C" w:rsidRPr="00464FE4" w:rsidRDefault="000B042C" w:rsidP="00B51E13">
            <w:pPr>
              <w:ind w:right="-284"/>
              <w:rPr>
                <w:i/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2.3</w:t>
            </w:r>
          </w:p>
        </w:tc>
        <w:tc>
          <w:tcPr>
            <w:tcW w:w="7654" w:type="dxa"/>
          </w:tcPr>
          <w:p w:rsidR="000B042C" w:rsidRPr="00464FE4" w:rsidRDefault="000B042C" w:rsidP="00B51E13">
            <w:pPr>
              <w:ind w:right="-284"/>
              <w:rPr>
                <w:i/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Оценочные материалы</w:t>
            </w:r>
          </w:p>
        </w:tc>
        <w:tc>
          <w:tcPr>
            <w:tcW w:w="958" w:type="dxa"/>
          </w:tcPr>
          <w:p w:rsidR="000B042C" w:rsidRPr="00464FE4" w:rsidRDefault="000B042C" w:rsidP="00B51E1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B042C" w:rsidRPr="00B74F77" w:rsidTr="00B51E13">
        <w:tc>
          <w:tcPr>
            <w:tcW w:w="959" w:type="dxa"/>
          </w:tcPr>
          <w:p w:rsidR="000B042C" w:rsidRPr="00464FE4" w:rsidRDefault="000B042C" w:rsidP="00B51E13">
            <w:pPr>
              <w:ind w:right="-284"/>
              <w:rPr>
                <w:i/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2.4</w:t>
            </w:r>
          </w:p>
        </w:tc>
        <w:tc>
          <w:tcPr>
            <w:tcW w:w="7654" w:type="dxa"/>
          </w:tcPr>
          <w:p w:rsidR="000B042C" w:rsidRPr="00464FE4" w:rsidRDefault="000B042C" w:rsidP="00B51E13">
            <w:pPr>
              <w:ind w:right="-284"/>
              <w:rPr>
                <w:i/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958" w:type="dxa"/>
          </w:tcPr>
          <w:p w:rsidR="000B042C" w:rsidRPr="00464FE4" w:rsidRDefault="000B042C" w:rsidP="00B51E1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B042C" w:rsidRPr="00B74F77" w:rsidTr="00B51E13">
        <w:tc>
          <w:tcPr>
            <w:tcW w:w="959" w:type="dxa"/>
          </w:tcPr>
          <w:p w:rsidR="000B042C" w:rsidRPr="00464FE4" w:rsidRDefault="000B042C" w:rsidP="00B51E13">
            <w:pPr>
              <w:ind w:right="-284"/>
              <w:rPr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2.5</w:t>
            </w:r>
          </w:p>
        </w:tc>
        <w:tc>
          <w:tcPr>
            <w:tcW w:w="7654" w:type="dxa"/>
          </w:tcPr>
          <w:p w:rsidR="000B042C" w:rsidRPr="00464FE4" w:rsidRDefault="000B042C" w:rsidP="00B51E13">
            <w:pPr>
              <w:ind w:right="-284"/>
              <w:rPr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958" w:type="dxa"/>
          </w:tcPr>
          <w:p w:rsidR="000B042C" w:rsidRPr="00464FE4" w:rsidRDefault="000B042C" w:rsidP="00B51E1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B042C" w:rsidRPr="00B74F77" w:rsidTr="00B51E13">
        <w:tc>
          <w:tcPr>
            <w:tcW w:w="959" w:type="dxa"/>
          </w:tcPr>
          <w:p w:rsidR="000B042C" w:rsidRPr="00464FE4" w:rsidRDefault="000B042C" w:rsidP="00B51E13">
            <w:pPr>
              <w:ind w:right="-284"/>
              <w:rPr>
                <w:i/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2.6</w:t>
            </w:r>
          </w:p>
        </w:tc>
        <w:tc>
          <w:tcPr>
            <w:tcW w:w="7654" w:type="dxa"/>
          </w:tcPr>
          <w:p w:rsidR="000B042C" w:rsidRPr="00464FE4" w:rsidRDefault="000B042C" w:rsidP="00B51E13">
            <w:pPr>
              <w:ind w:right="-284"/>
              <w:rPr>
                <w:i/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958" w:type="dxa"/>
          </w:tcPr>
          <w:p w:rsidR="000B042C" w:rsidRPr="00464FE4" w:rsidRDefault="000B042C" w:rsidP="00B51E1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B042C" w:rsidRPr="00B74F77" w:rsidTr="00B51E13">
        <w:tc>
          <w:tcPr>
            <w:tcW w:w="959" w:type="dxa"/>
          </w:tcPr>
          <w:p w:rsidR="000B042C" w:rsidRPr="00464FE4" w:rsidRDefault="000B042C" w:rsidP="00B51E13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0B042C" w:rsidRPr="00464FE4" w:rsidRDefault="000B042C" w:rsidP="00B51E13">
            <w:pPr>
              <w:ind w:right="-284"/>
              <w:rPr>
                <w:sz w:val="28"/>
                <w:szCs w:val="28"/>
              </w:rPr>
            </w:pPr>
            <w:r w:rsidRPr="00464FE4">
              <w:rPr>
                <w:sz w:val="28"/>
                <w:szCs w:val="28"/>
              </w:rPr>
              <w:t>Приложения</w:t>
            </w:r>
          </w:p>
        </w:tc>
        <w:tc>
          <w:tcPr>
            <w:tcW w:w="958" w:type="dxa"/>
          </w:tcPr>
          <w:p w:rsidR="000B042C" w:rsidRPr="00464FE4" w:rsidRDefault="000B042C" w:rsidP="00B51E1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8F6DAB" w:rsidRPr="00B74F77" w:rsidRDefault="008F6DAB" w:rsidP="008F6DAB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6DAB" w:rsidRPr="00B74F77" w:rsidRDefault="008F6DAB" w:rsidP="008F6DAB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6DAB" w:rsidRPr="00B74F77" w:rsidRDefault="008F6DAB" w:rsidP="008F6DAB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6DAB" w:rsidRPr="00B74F77" w:rsidRDefault="008F6DAB" w:rsidP="008F6DAB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6DAB" w:rsidRPr="00B74F77" w:rsidRDefault="008F6DAB" w:rsidP="008F6DAB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6DAB" w:rsidRDefault="008F6DAB" w:rsidP="008F6DAB">
      <w:pPr>
        <w:rPr>
          <w:rFonts w:eastAsia="Calibri"/>
          <w:sz w:val="28"/>
          <w:szCs w:val="28"/>
        </w:rPr>
      </w:pPr>
    </w:p>
    <w:p w:rsidR="008F6DAB" w:rsidRDefault="008F6DAB" w:rsidP="008F6DAB">
      <w:pPr>
        <w:rPr>
          <w:rFonts w:eastAsia="Calibri"/>
          <w:sz w:val="28"/>
          <w:szCs w:val="28"/>
        </w:rPr>
      </w:pPr>
    </w:p>
    <w:p w:rsidR="008F6DAB" w:rsidRDefault="008F6DAB" w:rsidP="008F6DAB">
      <w:pPr>
        <w:rPr>
          <w:rFonts w:eastAsia="Calibri"/>
          <w:sz w:val="28"/>
          <w:szCs w:val="28"/>
        </w:rPr>
      </w:pPr>
    </w:p>
    <w:p w:rsidR="008F6DAB" w:rsidRDefault="008F6DAB" w:rsidP="008F6DAB">
      <w:pPr>
        <w:rPr>
          <w:rFonts w:eastAsia="Calibri"/>
          <w:sz w:val="28"/>
          <w:szCs w:val="28"/>
        </w:rPr>
      </w:pPr>
    </w:p>
    <w:p w:rsidR="008F6DAB" w:rsidRDefault="008F6DAB" w:rsidP="008F6DAB">
      <w:pPr>
        <w:rPr>
          <w:rFonts w:eastAsia="Calibri"/>
          <w:sz w:val="28"/>
          <w:szCs w:val="28"/>
        </w:rPr>
      </w:pPr>
    </w:p>
    <w:p w:rsidR="008F6DAB" w:rsidRDefault="008F6DAB" w:rsidP="008F6DAB">
      <w:pPr>
        <w:rPr>
          <w:rFonts w:eastAsia="Calibri"/>
          <w:sz w:val="28"/>
          <w:szCs w:val="28"/>
        </w:rPr>
      </w:pPr>
    </w:p>
    <w:p w:rsidR="008F6DAB" w:rsidRDefault="008F6DAB" w:rsidP="008F6DAB">
      <w:pPr>
        <w:rPr>
          <w:rFonts w:eastAsia="Calibri"/>
          <w:sz w:val="28"/>
          <w:szCs w:val="28"/>
        </w:rPr>
      </w:pPr>
    </w:p>
    <w:p w:rsidR="008F6DAB" w:rsidRDefault="008F6DAB" w:rsidP="008F6DAB">
      <w:pPr>
        <w:rPr>
          <w:rFonts w:eastAsia="Calibri"/>
          <w:sz w:val="28"/>
          <w:szCs w:val="28"/>
        </w:rPr>
      </w:pPr>
    </w:p>
    <w:p w:rsidR="008F6DAB" w:rsidRDefault="008F6DAB" w:rsidP="008F6DAB">
      <w:pPr>
        <w:rPr>
          <w:rFonts w:eastAsia="Calibri"/>
          <w:sz w:val="28"/>
          <w:szCs w:val="28"/>
        </w:rPr>
      </w:pPr>
    </w:p>
    <w:p w:rsidR="008F6DAB" w:rsidRDefault="008F6DAB" w:rsidP="008F6DAB">
      <w:pPr>
        <w:rPr>
          <w:rFonts w:eastAsia="Calibri"/>
          <w:sz w:val="28"/>
          <w:szCs w:val="28"/>
        </w:rPr>
      </w:pPr>
    </w:p>
    <w:p w:rsidR="008F6DAB" w:rsidRPr="00397FE9" w:rsidRDefault="008F6DAB" w:rsidP="008F6DAB">
      <w:pPr>
        <w:rPr>
          <w:rFonts w:eastAsia="Calibri"/>
          <w:sz w:val="28"/>
          <w:szCs w:val="28"/>
        </w:rPr>
      </w:pPr>
    </w:p>
    <w:p w:rsidR="008F6DAB" w:rsidRDefault="008F6DAB" w:rsidP="008F6DAB">
      <w:pPr>
        <w:jc w:val="both"/>
        <w:textAlignment w:val="baseline"/>
        <w:rPr>
          <w:b/>
          <w:sz w:val="28"/>
          <w:szCs w:val="28"/>
        </w:rPr>
      </w:pPr>
    </w:p>
    <w:p w:rsidR="008F6DAB" w:rsidRDefault="008F6DAB" w:rsidP="008F6DAB">
      <w:pPr>
        <w:jc w:val="both"/>
        <w:textAlignment w:val="baseline"/>
        <w:rPr>
          <w:b/>
          <w:sz w:val="28"/>
          <w:szCs w:val="28"/>
        </w:rPr>
      </w:pPr>
    </w:p>
    <w:p w:rsidR="008F6DAB" w:rsidRDefault="008F6DAB" w:rsidP="008F6DAB">
      <w:pPr>
        <w:jc w:val="both"/>
        <w:textAlignment w:val="baseline"/>
        <w:rPr>
          <w:b/>
          <w:sz w:val="28"/>
          <w:szCs w:val="28"/>
        </w:rPr>
      </w:pPr>
    </w:p>
    <w:p w:rsidR="008F6DAB" w:rsidRDefault="008F6DAB" w:rsidP="008F6DAB">
      <w:pPr>
        <w:jc w:val="both"/>
        <w:textAlignment w:val="baseline"/>
        <w:rPr>
          <w:b/>
          <w:sz w:val="28"/>
          <w:szCs w:val="28"/>
        </w:rPr>
      </w:pPr>
    </w:p>
    <w:p w:rsidR="008F6DAB" w:rsidRDefault="008F6DAB" w:rsidP="008F6DAB">
      <w:pPr>
        <w:jc w:val="both"/>
        <w:textAlignment w:val="baseline"/>
        <w:rPr>
          <w:b/>
          <w:sz w:val="28"/>
          <w:szCs w:val="28"/>
        </w:rPr>
      </w:pPr>
    </w:p>
    <w:p w:rsidR="008F6DAB" w:rsidRDefault="008F6DAB" w:rsidP="008F6DAB">
      <w:pPr>
        <w:jc w:val="both"/>
        <w:textAlignment w:val="baseline"/>
        <w:rPr>
          <w:b/>
          <w:sz w:val="28"/>
          <w:szCs w:val="28"/>
        </w:rPr>
      </w:pPr>
    </w:p>
    <w:p w:rsidR="008F6DAB" w:rsidRDefault="008F6DAB" w:rsidP="008F6DAB">
      <w:pPr>
        <w:jc w:val="both"/>
        <w:textAlignment w:val="baseline"/>
        <w:rPr>
          <w:b/>
          <w:sz w:val="28"/>
          <w:szCs w:val="28"/>
        </w:rPr>
      </w:pPr>
    </w:p>
    <w:p w:rsidR="008F6DAB" w:rsidRDefault="008F6DAB" w:rsidP="008F6DAB">
      <w:pPr>
        <w:jc w:val="both"/>
        <w:textAlignment w:val="baseline"/>
        <w:rPr>
          <w:b/>
          <w:sz w:val="28"/>
          <w:szCs w:val="28"/>
        </w:rPr>
      </w:pPr>
    </w:p>
    <w:p w:rsidR="000B042C" w:rsidRDefault="000B042C" w:rsidP="008F6DAB">
      <w:pPr>
        <w:jc w:val="both"/>
        <w:textAlignment w:val="baseline"/>
        <w:rPr>
          <w:b/>
          <w:sz w:val="28"/>
          <w:szCs w:val="28"/>
        </w:rPr>
      </w:pPr>
    </w:p>
    <w:p w:rsidR="008F6DAB" w:rsidRDefault="008F6DAB" w:rsidP="000B042C">
      <w:pPr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305079">
        <w:rPr>
          <w:b/>
          <w:sz w:val="28"/>
          <w:szCs w:val="28"/>
        </w:rPr>
        <w:t>Раздел 1 «Комплекс основных характеристик образования</w:t>
      </w:r>
      <w:r>
        <w:rPr>
          <w:b/>
          <w:sz w:val="28"/>
          <w:szCs w:val="28"/>
        </w:rPr>
        <w:t>»</w:t>
      </w:r>
    </w:p>
    <w:p w:rsidR="008F6DAB" w:rsidRDefault="008F6DAB" w:rsidP="008F6DAB">
      <w:pPr>
        <w:spacing w:before="57"/>
        <w:ind w:left="57" w:right="57" w:firstLine="57"/>
        <w:jc w:val="center"/>
        <w:rPr>
          <w:b/>
          <w:sz w:val="28"/>
          <w:szCs w:val="28"/>
        </w:rPr>
      </w:pPr>
    </w:p>
    <w:p w:rsidR="008F6DAB" w:rsidRPr="00987E36" w:rsidRDefault="008F6DAB" w:rsidP="008F6DAB">
      <w:pPr>
        <w:spacing w:before="57"/>
        <w:ind w:left="57" w:right="57" w:firstLine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987E36">
        <w:rPr>
          <w:b/>
          <w:sz w:val="28"/>
          <w:szCs w:val="28"/>
        </w:rPr>
        <w:t>Пояснительная записка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</w:p>
    <w:p w:rsidR="008F6DAB" w:rsidRDefault="008F6DAB" w:rsidP="008F6DAB">
      <w:pPr>
        <w:spacing w:before="57"/>
        <w:ind w:left="57" w:right="57" w:firstLine="57"/>
        <w:jc w:val="both"/>
        <w:rPr>
          <w:rFonts w:eastAsia="Calibri"/>
          <w:iCs/>
          <w:sz w:val="28"/>
          <w:szCs w:val="28"/>
        </w:rPr>
      </w:pPr>
      <w:r w:rsidRPr="00987E36">
        <w:rPr>
          <w:iCs/>
          <w:sz w:val="28"/>
          <w:szCs w:val="28"/>
        </w:rPr>
        <w:t>Дополнительная общеобразовательная общеразвивающая программа «Занимательная экология</w:t>
      </w:r>
      <w:r w:rsidR="008D6F84">
        <w:rPr>
          <w:iCs/>
          <w:sz w:val="28"/>
          <w:szCs w:val="28"/>
        </w:rPr>
        <w:t xml:space="preserve"> Плюс</w:t>
      </w:r>
      <w:r w:rsidRPr="00987E36">
        <w:rPr>
          <w:iCs/>
          <w:sz w:val="28"/>
          <w:szCs w:val="28"/>
        </w:rPr>
        <w:t xml:space="preserve">» (далее Программа) реализуется в рамках </w:t>
      </w:r>
      <w:r w:rsidRPr="00987E36">
        <w:rPr>
          <w:b/>
          <w:iCs/>
          <w:sz w:val="28"/>
          <w:szCs w:val="28"/>
        </w:rPr>
        <w:t>естественнонаучной</w:t>
      </w:r>
      <w:r>
        <w:rPr>
          <w:iCs/>
          <w:sz w:val="28"/>
          <w:szCs w:val="28"/>
        </w:rPr>
        <w:t xml:space="preserve"> направленности,</w:t>
      </w:r>
      <w:r w:rsidRPr="00464FE4">
        <w:rPr>
          <w:sz w:val="28"/>
          <w:szCs w:val="28"/>
        </w:rPr>
        <w:t xml:space="preserve"> </w:t>
      </w:r>
      <w:r w:rsidRPr="00DB4452">
        <w:rPr>
          <w:sz w:val="28"/>
          <w:szCs w:val="28"/>
        </w:rPr>
        <w:t>так как ориентирована на воспитание экологической культуры детей</w:t>
      </w:r>
      <w:r>
        <w:rPr>
          <w:sz w:val="28"/>
          <w:szCs w:val="28"/>
        </w:rPr>
        <w:t>.</w:t>
      </w:r>
      <w:r w:rsidRPr="00987E36">
        <w:rPr>
          <w:iCs/>
          <w:sz w:val="28"/>
          <w:szCs w:val="28"/>
        </w:rPr>
        <w:t xml:space="preserve"> </w:t>
      </w:r>
      <w:proofErr w:type="gramStart"/>
      <w:r w:rsidRPr="00987E36">
        <w:rPr>
          <w:rFonts w:eastAsia="Times New Roman CYR"/>
          <w:iCs/>
          <w:sz w:val="28"/>
          <w:szCs w:val="28"/>
        </w:rPr>
        <w:t>Программа построена на принципах развивающего обучения, предполагающего формирование у обучающихся  умения самостоятельно мыслить, анализировать, обобщать, устанавливать причинно-следственные связи.</w:t>
      </w:r>
      <w:proofErr w:type="gramEnd"/>
      <w:r w:rsidRPr="00987E36">
        <w:rPr>
          <w:rFonts w:eastAsia="Times New Roman CYR"/>
          <w:iCs/>
          <w:sz w:val="28"/>
          <w:szCs w:val="28"/>
        </w:rPr>
        <w:t xml:space="preserve"> </w:t>
      </w:r>
      <w:r w:rsidR="00DF7C41">
        <w:rPr>
          <w:rFonts w:eastAsia="Calibri"/>
          <w:iCs/>
          <w:sz w:val="28"/>
          <w:szCs w:val="28"/>
        </w:rPr>
        <w:t>Данная П</w:t>
      </w:r>
      <w:r w:rsidRPr="00987E36">
        <w:rPr>
          <w:rFonts w:eastAsia="Calibri"/>
          <w:iCs/>
          <w:sz w:val="28"/>
          <w:szCs w:val="28"/>
        </w:rPr>
        <w:t>рограмма способствует не только расширению и углублению знаний учащихся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обучающихся, тем самым развивая экологический аспект современной культуры.</w:t>
      </w:r>
    </w:p>
    <w:p w:rsidR="008F6DAB" w:rsidRPr="00DC1F4F" w:rsidRDefault="008F6DAB" w:rsidP="008F6DAB">
      <w:pPr>
        <w:pStyle w:val="a4"/>
        <w:spacing w:before="0" w:after="0"/>
        <w:ind w:firstLine="708"/>
        <w:jc w:val="center"/>
        <w:rPr>
          <w:sz w:val="28"/>
          <w:szCs w:val="28"/>
        </w:rPr>
      </w:pPr>
      <w:r w:rsidRPr="00DC1F4F">
        <w:rPr>
          <w:b/>
          <w:sz w:val="28"/>
          <w:szCs w:val="28"/>
        </w:rPr>
        <w:t xml:space="preserve">1.2 Нормативно-правовая </w:t>
      </w:r>
      <w:proofErr w:type="gramStart"/>
      <w:r w:rsidRPr="00DC1F4F">
        <w:rPr>
          <w:b/>
          <w:sz w:val="28"/>
          <w:szCs w:val="28"/>
        </w:rPr>
        <w:t>база</w:t>
      </w:r>
      <w:r>
        <w:rPr>
          <w:b/>
          <w:sz w:val="28"/>
          <w:szCs w:val="28"/>
        </w:rPr>
        <w:t xml:space="preserve"> </w:t>
      </w:r>
      <w:r w:rsidRPr="00DC1F4F">
        <w:rPr>
          <w:b/>
          <w:sz w:val="28"/>
          <w:szCs w:val="28"/>
        </w:rPr>
        <w:t xml:space="preserve"> Программы</w:t>
      </w:r>
      <w:proofErr w:type="gramEnd"/>
      <w:r w:rsidRPr="00DC1F4F">
        <w:rPr>
          <w:b/>
          <w:sz w:val="28"/>
          <w:szCs w:val="28"/>
        </w:rPr>
        <w:t>.</w:t>
      </w:r>
    </w:p>
    <w:p w:rsidR="008F6DAB" w:rsidRPr="00BC357B" w:rsidRDefault="008F6DAB" w:rsidP="008F6DAB">
      <w:pPr>
        <w:ind w:firstLine="709"/>
        <w:jc w:val="both"/>
        <w:rPr>
          <w:rFonts w:eastAsia="Calibri"/>
          <w:sz w:val="28"/>
          <w:szCs w:val="28"/>
        </w:rPr>
      </w:pPr>
      <w:r w:rsidRPr="00BC357B">
        <w:rPr>
          <w:rFonts w:eastAsia="Calibri"/>
          <w:sz w:val="28"/>
          <w:szCs w:val="28"/>
        </w:rPr>
        <w:t xml:space="preserve">Программа составлена в соответствии </w:t>
      </w:r>
      <w:proofErr w:type="gramStart"/>
      <w:r w:rsidRPr="00BC357B">
        <w:rPr>
          <w:rFonts w:eastAsia="Calibri"/>
          <w:sz w:val="28"/>
          <w:szCs w:val="28"/>
        </w:rPr>
        <w:t>с</w:t>
      </w:r>
      <w:proofErr w:type="gramEnd"/>
      <w:r w:rsidRPr="00BC357B">
        <w:rPr>
          <w:rFonts w:eastAsia="Calibri"/>
          <w:sz w:val="28"/>
          <w:szCs w:val="28"/>
        </w:rPr>
        <w:t>:</w:t>
      </w:r>
    </w:p>
    <w:p w:rsidR="008F6DAB" w:rsidRDefault="008F6DAB" w:rsidP="008F6DAB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BC357B">
        <w:rPr>
          <w:color w:val="000000"/>
          <w:sz w:val="28"/>
          <w:szCs w:val="28"/>
          <w:lang w:bidi="ru-RU"/>
        </w:rPr>
        <w:tab/>
        <w:t>-Федеральным законом от 29.12.2012г. № 273-ФЗ «Об образовании в Российской Федерации»;</w:t>
      </w:r>
    </w:p>
    <w:p w:rsidR="008F6DAB" w:rsidRDefault="008F6DAB" w:rsidP="008F6DAB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- Федеральный закон «О защите детей от информации, причиняющей вред их здоровью и развитию» от 29.12.2010 №436-ФЗ (ред. От 18.12.2018);</w:t>
      </w:r>
    </w:p>
    <w:p w:rsidR="008F6DAB" w:rsidRDefault="008F6DAB" w:rsidP="008F6DAB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- Проект Концепция развития дополнительного образования детей до 2030 года;</w:t>
      </w:r>
    </w:p>
    <w:p w:rsidR="008F6DAB" w:rsidRPr="00BC357B" w:rsidRDefault="008F6DAB" w:rsidP="008F6DAB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- Постановление Главного государственного санитарного врача РФ от 28 сентября 2020г. № 28 «Об утверждении санитарных правил СП 2.4.3648-20 «Санитарно - эпидемиологические требования к организациям воспитания и обучения, отдыха и оздоровления детей и молодежи»;</w:t>
      </w:r>
    </w:p>
    <w:p w:rsidR="008F6DAB" w:rsidRDefault="008F6DAB" w:rsidP="008F6DAB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BC357B">
        <w:rPr>
          <w:color w:val="000000"/>
          <w:sz w:val="28"/>
          <w:szCs w:val="28"/>
          <w:lang w:bidi="ru-RU"/>
        </w:rPr>
        <w:tab/>
        <w:t>-Приказом Министерства образования и науки</w:t>
      </w:r>
      <w:r>
        <w:rPr>
          <w:color w:val="000000"/>
          <w:sz w:val="28"/>
          <w:szCs w:val="28"/>
          <w:lang w:bidi="ru-RU"/>
        </w:rPr>
        <w:t xml:space="preserve"> Российской Федерации от 09.11.</w:t>
      </w:r>
      <w:r w:rsidRPr="00BC357B">
        <w:rPr>
          <w:color w:val="000000"/>
          <w:sz w:val="28"/>
          <w:szCs w:val="28"/>
          <w:lang w:bidi="ru-RU"/>
        </w:rPr>
        <w:t>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F6DAB" w:rsidRDefault="008F6DAB" w:rsidP="008F6DAB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>
        <w:rPr>
          <w:color w:val="000000"/>
          <w:sz w:val="28"/>
          <w:szCs w:val="28"/>
          <w:lang w:bidi="ru-RU"/>
        </w:rPr>
        <w:tab/>
        <w:t xml:space="preserve"> - Целевая модель развития региональных систем дополнительного образования детей от 03.09.2019 № 467;</w:t>
      </w:r>
    </w:p>
    <w:p w:rsidR="008F6DAB" w:rsidRDefault="008F6DAB" w:rsidP="008F6DAB">
      <w:pPr>
        <w:widowControl w:val="0"/>
        <w:tabs>
          <w:tab w:val="left" w:pos="930"/>
        </w:tabs>
        <w:contextualSpacing/>
        <w:jc w:val="both"/>
        <w:rPr>
          <w:rFonts w:eastAsia="+mn-ea"/>
          <w:bCs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 - Распоряжение Правительства РФ от 29.05.2015 № 996-р «Об утверждении </w:t>
      </w:r>
      <w:r>
        <w:rPr>
          <w:rFonts w:eastAsia="+mn-ea"/>
          <w:bCs/>
          <w:sz w:val="28"/>
          <w:szCs w:val="28"/>
        </w:rPr>
        <w:t>стратегии</w:t>
      </w:r>
      <w:r w:rsidRPr="00BC357B">
        <w:rPr>
          <w:rFonts w:eastAsia="+mn-ea"/>
          <w:bCs/>
          <w:sz w:val="28"/>
          <w:szCs w:val="28"/>
        </w:rPr>
        <w:t xml:space="preserve"> развития воспитания в Российско</w:t>
      </w:r>
      <w:r>
        <w:rPr>
          <w:rFonts w:eastAsia="+mn-ea"/>
          <w:bCs/>
          <w:sz w:val="28"/>
          <w:szCs w:val="28"/>
        </w:rPr>
        <w:t>й Федерации на период до 2025 года»</w:t>
      </w:r>
      <w:r w:rsidRPr="00BC357B">
        <w:rPr>
          <w:rFonts w:eastAsia="+mn-ea"/>
          <w:bCs/>
          <w:sz w:val="28"/>
          <w:szCs w:val="28"/>
        </w:rPr>
        <w:t>;</w:t>
      </w:r>
    </w:p>
    <w:p w:rsidR="008F6DAB" w:rsidRDefault="008F6DAB" w:rsidP="008F6DAB">
      <w:pPr>
        <w:widowControl w:val="0"/>
        <w:tabs>
          <w:tab w:val="left" w:pos="930"/>
        </w:tabs>
        <w:contextualSpacing/>
        <w:jc w:val="both"/>
        <w:rPr>
          <w:rFonts w:eastAsia="+mn-ea"/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ab/>
        <w:t>- Федеральный национальный проект «Успех каждого ребенка», утвержденный 07 декабря 2018г;</w:t>
      </w:r>
    </w:p>
    <w:p w:rsidR="008F6DAB" w:rsidRDefault="008F6DAB" w:rsidP="008F6DAB">
      <w:pPr>
        <w:widowControl w:val="0"/>
        <w:tabs>
          <w:tab w:val="left" w:pos="930"/>
        </w:tabs>
        <w:contextualSpacing/>
        <w:jc w:val="both"/>
        <w:rPr>
          <w:rFonts w:eastAsia="+mn-ea"/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ab/>
        <w:t>- Письмо Министерства образования РФ от 18.06.2003 №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8F6DAB" w:rsidRDefault="008F6DAB" w:rsidP="008F6DAB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ab/>
        <w:t>- Письмо Министерства образования и науки РФ от 11.12.2006 №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8F6DAB" w:rsidRDefault="008F6DAB" w:rsidP="008F6DAB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- Устав муниципального бюджетного учреждения дополнительного образования Центра творчества «Радуга»;</w:t>
      </w:r>
    </w:p>
    <w:p w:rsidR="008F6DAB" w:rsidRDefault="008F6DAB" w:rsidP="008F6DAB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- Положение по проектированию дополнительной общеобразовательной общеразвивающей программе муниципального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8F6DAB" w:rsidRDefault="008F6DAB" w:rsidP="008F6DAB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- Краевые методические рекомендации по проектированию дополнительных общеобразовательных программ (2020г.)</w:t>
      </w:r>
    </w:p>
    <w:p w:rsidR="008F6DAB" w:rsidRPr="009624B9" w:rsidRDefault="008F6DAB" w:rsidP="008F6DAB">
      <w:pPr>
        <w:widowControl w:val="0"/>
        <w:tabs>
          <w:tab w:val="left" w:pos="0"/>
        </w:tabs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В учебный план внесен раздел по воспитательной работе.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rFonts w:eastAsia="Calibri"/>
          <w:iCs/>
          <w:sz w:val="28"/>
          <w:szCs w:val="28"/>
        </w:rPr>
      </w:pPr>
    </w:p>
    <w:p w:rsidR="008F6DAB" w:rsidRPr="00987E36" w:rsidRDefault="008F6DAB" w:rsidP="008F6DAB">
      <w:pPr>
        <w:spacing w:before="57"/>
        <w:ind w:left="1080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 П</w:t>
      </w:r>
      <w:r w:rsidRPr="00987E36">
        <w:rPr>
          <w:b/>
          <w:sz w:val="28"/>
          <w:szCs w:val="28"/>
        </w:rPr>
        <w:t>рограммы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>В современных условиях  с</w:t>
      </w:r>
      <w:r w:rsidRPr="00987E36">
        <w:rPr>
          <w:rFonts w:eastAsia="Times New Roman CYR"/>
          <w:sz w:val="28"/>
          <w:szCs w:val="28"/>
        </w:rPr>
        <w:t>ерьёзность и сложность  общественного развития ставит перед человеком важную задачу - сохранение экологических условий жизни в биосфере. В связи с этим остро встаёт вопрос об экологической грамо</w:t>
      </w:r>
      <w:r>
        <w:rPr>
          <w:rFonts w:eastAsia="Times New Roman CYR"/>
          <w:sz w:val="28"/>
          <w:szCs w:val="28"/>
        </w:rPr>
        <w:t xml:space="preserve">тности и экологической культуре </w:t>
      </w:r>
      <w:r w:rsidRPr="00987E36">
        <w:rPr>
          <w:rFonts w:eastAsia="Times New Roman CYR"/>
          <w:sz w:val="28"/>
          <w:szCs w:val="28"/>
        </w:rPr>
        <w:t xml:space="preserve">нынешнего и будущего поколений. Экологическое воспитание учащихся сегодня является одной из важнейших задач общества, а значит, и образования. </w:t>
      </w:r>
    </w:p>
    <w:p w:rsidR="008F6DAB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Таким образом, актуальность программы</w:t>
      </w:r>
      <w:r w:rsidRPr="00987E36">
        <w:rPr>
          <w:i/>
          <w:sz w:val="28"/>
          <w:szCs w:val="28"/>
        </w:rPr>
        <w:t xml:space="preserve"> </w:t>
      </w:r>
      <w:r w:rsidRPr="00987E36">
        <w:rPr>
          <w:sz w:val="28"/>
          <w:szCs w:val="28"/>
        </w:rPr>
        <w:t xml:space="preserve"> в том, что она ставит перед собой задачу воспита</w:t>
      </w:r>
      <w:r>
        <w:rPr>
          <w:sz w:val="28"/>
          <w:szCs w:val="28"/>
        </w:rPr>
        <w:t>ния экологической культуры  у уча</w:t>
      </w:r>
      <w:r w:rsidRPr="00987E36">
        <w:rPr>
          <w:sz w:val="28"/>
          <w:szCs w:val="28"/>
        </w:rPr>
        <w:t xml:space="preserve">щихся. Под экологическим воспитанием можно понимать многостороннее взаимодействие </w:t>
      </w:r>
      <w:r>
        <w:rPr>
          <w:sz w:val="28"/>
          <w:szCs w:val="28"/>
        </w:rPr>
        <w:t>уча</w:t>
      </w:r>
      <w:r w:rsidRPr="00987E36">
        <w:rPr>
          <w:sz w:val="28"/>
          <w:szCs w:val="28"/>
        </w:rPr>
        <w:t xml:space="preserve">щихся как активных субъектов  с окружающей природно-социальной средой, в </w:t>
      </w:r>
      <w:proofErr w:type="gramStart"/>
      <w:r w:rsidRPr="00987E36">
        <w:rPr>
          <w:sz w:val="28"/>
          <w:szCs w:val="28"/>
        </w:rPr>
        <w:t>процессе</w:t>
      </w:r>
      <w:proofErr w:type="gramEnd"/>
      <w:r w:rsidRPr="00987E36">
        <w:rPr>
          <w:sz w:val="28"/>
          <w:szCs w:val="28"/>
        </w:rPr>
        <w:t xml:space="preserve"> которого они созревают как личности - представители особой экосистемы - человек - природа - общество.</w:t>
      </w:r>
    </w:p>
    <w:p w:rsidR="008F6DAB" w:rsidRPr="00987E36" w:rsidRDefault="008F6DAB" w:rsidP="008F6DAB">
      <w:pPr>
        <w:pStyle w:val="c48"/>
        <w:shd w:val="clear" w:color="auto" w:fill="FFFFFF"/>
        <w:spacing w:before="0" w:beforeAutospacing="0" w:after="0" w:afterAutospacing="0"/>
        <w:ind w:firstLine="580"/>
        <w:jc w:val="both"/>
        <w:rPr>
          <w:sz w:val="28"/>
          <w:szCs w:val="28"/>
        </w:rPr>
      </w:pPr>
      <w:proofErr w:type="gramStart"/>
      <w:r w:rsidRPr="002E6666">
        <w:rPr>
          <w:sz w:val="28"/>
          <w:szCs w:val="28"/>
        </w:rPr>
        <w:t>з</w:t>
      </w:r>
      <w:proofErr w:type="gramEnd"/>
      <w:r w:rsidRPr="002E6666">
        <w:rPr>
          <w:sz w:val="28"/>
          <w:szCs w:val="28"/>
        </w:rPr>
        <w:t xml:space="preserve">аключается в том, что она </w:t>
      </w:r>
      <w:r w:rsidRPr="002E6666">
        <w:rPr>
          <w:color w:val="000000"/>
          <w:sz w:val="28"/>
          <w:szCs w:val="28"/>
          <w:shd w:val="clear" w:color="auto" w:fill="FFFFFF"/>
        </w:rPr>
        <w:t>построена с учетом интересов детей к объектам окружающей природной среды, в том числе и к самим себе, как неотъемлемой части природы. Общаясь с ней,</w:t>
      </w:r>
      <w:r>
        <w:rPr>
          <w:color w:val="000000"/>
          <w:sz w:val="28"/>
          <w:szCs w:val="28"/>
          <w:shd w:val="clear" w:color="auto" w:fill="FFFFFF"/>
        </w:rPr>
        <w:t xml:space="preserve"> изучая её объекты и явления, уча</w:t>
      </w:r>
      <w:r w:rsidRPr="002E6666">
        <w:rPr>
          <w:color w:val="000000"/>
          <w:sz w:val="28"/>
          <w:szCs w:val="28"/>
          <w:shd w:val="clear" w:color="auto" w:fill="FFFFFF"/>
        </w:rPr>
        <w:t>щиеся постепенно постигают мир, в котором они живут: открывают удивительное многообразие растительного и животного мира, осознают роль природы в жизни человека, ценность ее познания, испытывают нравственно эстетические чувства и переживания, пробуждающие их, заботятся о сохранении и приумножении природных богатств.</w:t>
      </w:r>
      <w:r w:rsidRPr="00E02406">
        <w:rPr>
          <w:sz w:val="28"/>
          <w:szCs w:val="28"/>
        </w:rPr>
        <w:t xml:space="preserve"> </w:t>
      </w:r>
    </w:p>
    <w:p w:rsidR="008F6DAB" w:rsidRPr="00DC40BB" w:rsidRDefault="008F6DAB" w:rsidP="008F6DAB">
      <w:pPr>
        <w:spacing w:before="57"/>
        <w:ind w:left="57" w:right="57" w:firstLine="57"/>
        <w:jc w:val="center"/>
        <w:rPr>
          <w:iCs/>
          <w:sz w:val="28"/>
          <w:szCs w:val="28"/>
        </w:rPr>
      </w:pPr>
      <w:r w:rsidRPr="002E6666">
        <w:rPr>
          <w:b/>
          <w:bCs/>
          <w:sz w:val="28"/>
          <w:szCs w:val="28"/>
        </w:rPr>
        <w:t>Новизна Программы</w:t>
      </w:r>
      <w:r>
        <w:rPr>
          <w:b/>
          <w:bCs/>
          <w:sz w:val="28"/>
          <w:szCs w:val="28"/>
        </w:rPr>
        <w:t xml:space="preserve"> </w:t>
      </w:r>
      <w:r w:rsidRPr="00DC40BB">
        <w:rPr>
          <w:bCs/>
          <w:sz w:val="28"/>
          <w:szCs w:val="28"/>
        </w:rPr>
        <w:t>в том, что</w:t>
      </w:r>
      <w:r>
        <w:rPr>
          <w:bCs/>
          <w:sz w:val="28"/>
          <w:szCs w:val="28"/>
        </w:rPr>
        <w:t xml:space="preserve"> она </w:t>
      </w:r>
      <w:r w:rsidRPr="00DC40BB">
        <w:rPr>
          <w:iCs/>
          <w:sz w:val="28"/>
          <w:szCs w:val="28"/>
        </w:rPr>
        <w:t>имеет</w:t>
      </w:r>
      <w:r w:rsidRPr="00987E36">
        <w:rPr>
          <w:iCs/>
          <w:sz w:val="28"/>
          <w:szCs w:val="28"/>
        </w:rPr>
        <w:t xml:space="preserve"> развивающий характер,</w:t>
      </w:r>
      <w:r w:rsidRPr="00987E36">
        <w:rPr>
          <w:sz w:val="28"/>
          <w:szCs w:val="28"/>
        </w:rPr>
        <w:t xml:space="preserve"> направленный на реализацию интересов и спосо</w:t>
      </w:r>
      <w:r>
        <w:rPr>
          <w:sz w:val="28"/>
          <w:szCs w:val="28"/>
        </w:rPr>
        <w:t>бностей обучающихся, на создание</w:t>
      </w:r>
      <w:r w:rsidRPr="00987E36">
        <w:rPr>
          <w:sz w:val="28"/>
          <w:szCs w:val="28"/>
        </w:rPr>
        <w:t xml:space="preserve"> ситуации успеха и обеспечение комфортности обучения. Учебные занятия носят характер живого общения, заинтересованного поиска решения проблем с помощью разумного сочетания самостоятельной деятельности, дозированной помощи и работы под руководством педагога. </w:t>
      </w:r>
    </w:p>
    <w:p w:rsidR="008F6DAB" w:rsidRPr="00987E36" w:rsidRDefault="008F6DAB" w:rsidP="008F6DAB">
      <w:pPr>
        <w:pStyle w:val="a4"/>
        <w:spacing w:before="57" w:after="0" w:line="240" w:lineRule="auto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lastRenderedPageBreak/>
        <w:t xml:space="preserve">Программой предусмотрена проектно-исследовательская деятельность учащихся в виде разработки и защиты проектов и учебных исследовательских работ, что позволяет не только развить исследовательский интерес, но и творческий потенциал обучающихся. </w:t>
      </w:r>
    </w:p>
    <w:p w:rsidR="008F6DAB" w:rsidRPr="00987E36" w:rsidRDefault="00DF7C41" w:rsidP="008F6DAB">
      <w:pPr>
        <w:pStyle w:val="a4"/>
        <w:spacing w:before="57" w:after="0" w:line="240" w:lineRule="auto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 часть работы по П</w:t>
      </w:r>
      <w:r w:rsidR="008F6DAB" w:rsidRPr="00987E36">
        <w:rPr>
          <w:sz w:val="28"/>
          <w:szCs w:val="28"/>
        </w:rPr>
        <w:t>рограмме предусматривает деятельность в группах, что формирует навыки работы в коллективе, коммуникативные способности обучающихся.</w:t>
      </w:r>
    </w:p>
    <w:p w:rsidR="008F6DAB" w:rsidRPr="00987E36" w:rsidRDefault="00DF7C41" w:rsidP="008F6DAB">
      <w:pPr>
        <w:pStyle w:val="a4"/>
        <w:tabs>
          <w:tab w:val="left" w:pos="8602"/>
        </w:tabs>
        <w:spacing w:before="57" w:after="0" w:line="240" w:lineRule="auto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Содержанием П</w:t>
      </w:r>
      <w:r w:rsidR="008F6DAB" w:rsidRPr="00987E36">
        <w:rPr>
          <w:sz w:val="28"/>
          <w:szCs w:val="28"/>
        </w:rPr>
        <w:t>рограммы предусмотрено формирование и патриотических чувств учащихся.  Через изучение природы родного края, прививается чувство долга, ответственности за природные богатства Родины, за сохранение и приумножение ценностей родного края.</w:t>
      </w:r>
    </w:p>
    <w:p w:rsidR="008F6DAB" w:rsidRPr="00987E36" w:rsidRDefault="008F6DAB" w:rsidP="008F6DAB">
      <w:pPr>
        <w:spacing w:before="57"/>
        <w:ind w:left="57" w:right="57" w:firstLine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Адресат П</w:t>
      </w:r>
      <w:r w:rsidRPr="00987E36">
        <w:rPr>
          <w:b/>
          <w:sz w:val="28"/>
          <w:szCs w:val="28"/>
        </w:rPr>
        <w:t>рограммы</w:t>
      </w:r>
    </w:p>
    <w:p w:rsidR="008F6DAB" w:rsidRDefault="008F6DAB" w:rsidP="008F6DAB">
      <w:pPr>
        <w:tabs>
          <w:tab w:val="left" w:pos="8602"/>
        </w:tabs>
        <w:spacing w:before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Программа рассчитана на возрастную категорию детей от 10 до 16 лет. </w:t>
      </w:r>
      <w:r w:rsidRPr="00987E36">
        <w:rPr>
          <w:rFonts w:eastAsia="Times New Roman CYR"/>
          <w:sz w:val="28"/>
          <w:szCs w:val="28"/>
        </w:rPr>
        <w:t xml:space="preserve">Этот возраст – оптимальный этап  в развитии экологической культуры личности. </w:t>
      </w:r>
      <w:r w:rsidRPr="005905CB">
        <w:rPr>
          <w:rFonts w:eastAsia="Times New Roman CYR"/>
          <w:sz w:val="28"/>
          <w:szCs w:val="28"/>
        </w:rPr>
        <w:t>В этом возрасте  у учащихся  развивается эмоционально-ценностное отношение к окружающему миру, формируются основы нравственно-экологических позиций личности, которые проявляются во взаимодействиях ребенка с природой, а также его поведении в природе. Изучение данной программы способствует формированию экологической ответственности   как важнейшего компонента экологической культуры.</w:t>
      </w:r>
    </w:p>
    <w:p w:rsidR="008F6DAB" w:rsidRPr="005A1AF1" w:rsidRDefault="008F6DAB" w:rsidP="008F6DAB">
      <w:pPr>
        <w:jc w:val="both"/>
        <w:rPr>
          <w:spacing w:val="-2"/>
          <w:sz w:val="28"/>
          <w:szCs w:val="28"/>
          <w:lang w:eastAsia="ru-RU"/>
        </w:rPr>
      </w:pPr>
      <w:r w:rsidRPr="005A1AF1">
        <w:rPr>
          <w:sz w:val="28"/>
          <w:szCs w:val="28"/>
        </w:rPr>
        <w:t>Комплектование групп ведётся по желанию, без предварительного отбора.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  <w:r w:rsidRPr="00285E49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824039">
        <w:rPr>
          <w:sz w:val="28"/>
          <w:szCs w:val="28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</w:t>
      </w:r>
      <w:r>
        <w:rPr>
          <w:sz w:val="28"/>
          <w:szCs w:val="28"/>
        </w:rPr>
        <w:t xml:space="preserve"> </w:t>
      </w:r>
      <w:r w:rsidRPr="00824039">
        <w:rPr>
          <w:sz w:val="28"/>
          <w:szCs w:val="28"/>
        </w:rPr>
        <w:t>здоровья; талантливых (одарённых, мотивированных) детей; детей, находящихся в трудной жизненной ситуации</w:t>
      </w:r>
      <w:r>
        <w:rPr>
          <w:sz w:val="28"/>
          <w:szCs w:val="28"/>
        </w:rPr>
        <w:t>.</w:t>
      </w:r>
    </w:p>
    <w:p w:rsidR="008F6DAB" w:rsidRPr="00987E36" w:rsidRDefault="008F6DAB" w:rsidP="008F6DAB">
      <w:pPr>
        <w:tabs>
          <w:tab w:val="left" w:pos="8602"/>
        </w:tabs>
        <w:spacing w:before="57"/>
        <w:ind w:left="57" w:right="57" w:firstLine="57"/>
        <w:jc w:val="both"/>
        <w:rPr>
          <w:rFonts w:eastAsia="Times New Roman CYR"/>
          <w:sz w:val="28"/>
          <w:szCs w:val="28"/>
        </w:rPr>
      </w:pPr>
    </w:p>
    <w:p w:rsidR="008F6DAB" w:rsidRPr="00F56FBD" w:rsidRDefault="008F6DAB" w:rsidP="008F6D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Уровень программы – </w:t>
      </w:r>
      <w:r>
        <w:rPr>
          <w:rFonts w:ascii="Times New Roman" w:hAnsi="Times New Roman"/>
          <w:sz w:val="28"/>
          <w:szCs w:val="28"/>
        </w:rPr>
        <w:t>базовый</w:t>
      </w:r>
      <w:r w:rsidRPr="00F56FBD">
        <w:rPr>
          <w:rFonts w:ascii="Times New Roman" w:hAnsi="Times New Roman"/>
          <w:sz w:val="28"/>
          <w:szCs w:val="28"/>
        </w:rPr>
        <w:t>.</w:t>
      </w:r>
    </w:p>
    <w:p w:rsidR="008F6DAB" w:rsidRPr="00285E49" w:rsidRDefault="008F6DAB" w:rsidP="008F6DAB">
      <w:pPr>
        <w:autoSpaceDE w:val="0"/>
        <w:spacing w:before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285E49">
        <w:rPr>
          <w:b/>
          <w:sz w:val="28"/>
          <w:szCs w:val="28"/>
        </w:rPr>
        <w:t xml:space="preserve">Объем – </w:t>
      </w:r>
      <w:r>
        <w:rPr>
          <w:sz w:val="28"/>
          <w:szCs w:val="28"/>
        </w:rPr>
        <w:t>144</w:t>
      </w:r>
      <w:r w:rsidRPr="00285E49">
        <w:rPr>
          <w:sz w:val="28"/>
          <w:szCs w:val="28"/>
        </w:rPr>
        <w:t xml:space="preserve"> часа.</w:t>
      </w:r>
      <w:r w:rsidRPr="00285E49">
        <w:rPr>
          <w:rFonts w:eastAsia="Times New Roman CYR"/>
          <w:sz w:val="28"/>
          <w:szCs w:val="28"/>
        </w:rPr>
        <w:t xml:space="preserve"> Набор в группы не требует дополнительной п</w:t>
      </w:r>
      <w:r>
        <w:rPr>
          <w:rFonts w:eastAsia="Times New Roman CYR"/>
          <w:sz w:val="28"/>
          <w:szCs w:val="28"/>
        </w:rPr>
        <w:t>одготовки учащихся. Реализация П</w:t>
      </w:r>
      <w:r w:rsidRPr="00285E49">
        <w:rPr>
          <w:rFonts w:eastAsia="Times New Roman CYR"/>
          <w:sz w:val="28"/>
          <w:szCs w:val="28"/>
        </w:rPr>
        <w:t xml:space="preserve">рограммы не требует специально оборудованного помещения, занятия могут проводиться как в  обычной классной комнате, так и непосредственно в природной и станичной среде через экскурсии, практические работы. </w:t>
      </w:r>
    </w:p>
    <w:p w:rsidR="008F6DAB" w:rsidRPr="00A038A8" w:rsidRDefault="008F6DAB" w:rsidP="008F6D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038A8">
        <w:rPr>
          <w:rFonts w:ascii="Times New Roman" w:hAnsi="Times New Roman"/>
          <w:b/>
          <w:sz w:val="28"/>
          <w:szCs w:val="28"/>
        </w:rPr>
        <w:t xml:space="preserve">Сроки </w:t>
      </w:r>
      <w:r w:rsidR="00A038A8" w:rsidRPr="00A038A8">
        <w:rPr>
          <w:rFonts w:ascii="Times New Roman" w:hAnsi="Times New Roman"/>
          <w:sz w:val="28"/>
          <w:szCs w:val="28"/>
        </w:rPr>
        <w:t>1 год</w:t>
      </w:r>
    </w:p>
    <w:p w:rsidR="008F6DAB" w:rsidRPr="00987E36" w:rsidRDefault="008F6DAB" w:rsidP="008F6DAB">
      <w:pPr>
        <w:autoSpaceDE w:val="0"/>
        <w:spacing w:before="57"/>
        <w:ind w:right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Формы обучения</w:t>
      </w:r>
      <w:r>
        <w:rPr>
          <w:b/>
          <w:sz w:val="28"/>
          <w:szCs w:val="28"/>
        </w:rPr>
        <w:t>.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iCs/>
          <w:sz w:val="28"/>
          <w:szCs w:val="28"/>
        </w:rPr>
      </w:pPr>
      <w:r w:rsidRPr="00987E36">
        <w:rPr>
          <w:iCs/>
          <w:sz w:val="28"/>
          <w:szCs w:val="28"/>
        </w:rPr>
        <w:t>Программа реализуется по очной форме обучения.</w:t>
      </w:r>
    </w:p>
    <w:p w:rsidR="008F6DAB" w:rsidRPr="00987E36" w:rsidRDefault="008F6DAB" w:rsidP="008F6DAB">
      <w:pPr>
        <w:tabs>
          <w:tab w:val="left" w:pos="0"/>
          <w:tab w:val="left" w:pos="426"/>
        </w:tabs>
        <w:autoSpaceDE w:val="0"/>
        <w:spacing w:before="57"/>
        <w:ind w:left="57" w:right="57" w:firstLine="57"/>
        <w:jc w:val="both"/>
        <w:rPr>
          <w:rFonts w:eastAsia="Times New Roman CYR"/>
          <w:iCs/>
          <w:sz w:val="28"/>
          <w:szCs w:val="28"/>
        </w:rPr>
      </w:pPr>
      <w:r w:rsidRPr="00987E36">
        <w:rPr>
          <w:rFonts w:eastAsia="Times New Roman CYR"/>
          <w:iCs/>
          <w:sz w:val="28"/>
          <w:szCs w:val="28"/>
        </w:rPr>
        <w:t>Занятия  проводятся со всей группой.</w:t>
      </w:r>
    </w:p>
    <w:p w:rsidR="008F6DAB" w:rsidRPr="00987E36" w:rsidRDefault="008F6DAB" w:rsidP="008F6DAB">
      <w:pPr>
        <w:pStyle w:val="a5"/>
        <w:numPr>
          <w:ilvl w:val="0"/>
          <w:numId w:val="1"/>
        </w:numPr>
        <w:spacing w:before="57"/>
        <w:ind w:left="57" w:right="57" w:firstLine="57"/>
        <w:jc w:val="both"/>
        <w:rPr>
          <w:color w:val="000000"/>
          <w:sz w:val="28"/>
          <w:szCs w:val="28"/>
        </w:rPr>
      </w:pPr>
      <w:proofErr w:type="gramStart"/>
      <w:r w:rsidRPr="00987E36">
        <w:rPr>
          <w:rFonts w:eastAsia="Times New Roman CYR"/>
          <w:sz w:val="28"/>
          <w:szCs w:val="28"/>
        </w:rPr>
        <w:t xml:space="preserve">Используются следующие </w:t>
      </w:r>
      <w:r w:rsidRPr="009B45AB">
        <w:rPr>
          <w:rFonts w:eastAsia="Times New Roman CYR"/>
          <w:b/>
          <w:sz w:val="28"/>
          <w:szCs w:val="28"/>
        </w:rPr>
        <w:t>формы проведения занятий</w:t>
      </w:r>
      <w:r w:rsidRPr="00987E36">
        <w:rPr>
          <w:rFonts w:eastAsia="Times New Roman CYR"/>
          <w:sz w:val="28"/>
          <w:szCs w:val="28"/>
        </w:rPr>
        <w:t xml:space="preserve">: </w:t>
      </w:r>
      <w:r>
        <w:rPr>
          <w:sz w:val="28"/>
          <w:szCs w:val="28"/>
        </w:rPr>
        <w:t xml:space="preserve">беседы, мастер-класс, </w:t>
      </w: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 xml:space="preserve">, рассказ, </w:t>
      </w:r>
      <w:proofErr w:type="spellStart"/>
      <w:r>
        <w:rPr>
          <w:sz w:val="28"/>
          <w:szCs w:val="28"/>
        </w:rPr>
        <w:t>видеолекция</w:t>
      </w:r>
      <w:proofErr w:type="spellEnd"/>
      <w:r>
        <w:rPr>
          <w:sz w:val="28"/>
          <w:szCs w:val="28"/>
        </w:rPr>
        <w:t xml:space="preserve">, </w:t>
      </w:r>
      <w:r w:rsidRPr="00867A35">
        <w:rPr>
          <w:sz w:val="28"/>
          <w:szCs w:val="28"/>
        </w:rPr>
        <w:t>игр</w:t>
      </w:r>
      <w:r>
        <w:rPr>
          <w:sz w:val="28"/>
          <w:szCs w:val="28"/>
        </w:rPr>
        <w:t>а</w:t>
      </w:r>
      <w:r w:rsidRPr="00867A35">
        <w:rPr>
          <w:sz w:val="28"/>
          <w:szCs w:val="28"/>
        </w:rPr>
        <w:t xml:space="preserve">, самостоятельная работа, </w:t>
      </w:r>
      <w:r w:rsidRPr="00987E36">
        <w:rPr>
          <w:color w:val="000000"/>
          <w:sz w:val="28"/>
          <w:szCs w:val="28"/>
        </w:rPr>
        <w:t>занятие — экскурсия</w:t>
      </w:r>
      <w:r>
        <w:rPr>
          <w:color w:val="000000"/>
          <w:sz w:val="28"/>
          <w:szCs w:val="28"/>
        </w:rPr>
        <w:t>,</w:t>
      </w:r>
      <w:r w:rsidRPr="00867A35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о</w:t>
      </w:r>
      <w:r w:rsidRPr="00867A35">
        <w:rPr>
          <w:sz w:val="28"/>
          <w:szCs w:val="28"/>
        </w:rPr>
        <w:t>е задани</w:t>
      </w:r>
      <w:r>
        <w:rPr>
          <w:sz w:val="28"/>
          <w:szCs w:val="28"/>
        </w:rPr>
        <w:t>е,</w:t>
      </w:r>
      <w:r w:rsidRPr="009B45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987E36">
        <w:rPr>
          <w:color w:val="000000"/>
          <w:sz w:val="28"/>
          <w:szCs w:val="28"/>
        </w:rPr>
        <w:t>анятие - презентация и защита проекта;</w:t>
      </w:r>
      <w:proofErr w:type="gramEnd"/>
    </w:p>
    <w:p w:rsidR="008F6DAB" w:rsidRPr="009B45AB" w:rsidRDefault="008F6DAB" w:rsidP="008F6DAB">
      <w:pPr>
        <w:autoSpaceDE w:val="0"/>
        <w:spacing w:before="57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П</w:t>
      </w:r>
      <w:r w:rsidRPr="009B45AB">
        <w:rPr>
          <w:sz w:val="28"/>
          <w:szCs w:val="28"/>
        </w:rPr>
        <w:t>рог</w:t>
      </w:r>
      <w:r>
        <w:rPr>
          <w:sz w:val="28"/>
          <w:szCs w:val="28"/>
        </w:rPr>
        <w:t>рамма предусматривает проведение</w:t>
      </w:r>
      <w:r w:rsidRPr="009B45AB">
        <w:rPr>
          <w:sz w:val="28"/>
          <w:szCs w:val="28"/>
        </w:rPr>
        <w:t xml:space="preserve"> теоретических занятий,  проектную деятельност</w:t>
      </w:r>
      <w:r>
        <w:rPr>
          <w:sz w:val="28"/>
          <w:szCs w:val="28"/>
        </w:rPr>
        <w:t>ь и практическую деятельность уча</w:t>
      </w:r>
      <w:r w:rsidRPr="009B45AB">
        <w:rPr>
          <w:sz w:val="28"/>
          <w:szCs w:val="28"/>
        </w:rPr>
        <w:t>щихся.</w:t>
      </w:r>
    </w:p>
    <w:p w:rsidR="008F6DAB" w:rsidRPr="00987E36" w:rsidRDefault="008F6DAB" w:rsidP="008F6DAB">
      <w:pPr>
        <w:autoSpaceDE w:val="0"/>
        <w:spacing w:before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i/>
          <w:iCs/>
          <w:sz w:val="28"/>
          <w:szCs w:val="28"/>
        </w:rPr>
        <w:t>Теоретические занятия</w:t>
      </w:r>
      <w:r w:rsidRPr="00987E36">
        <w:rPr>
          <w:rFonts w:eastAsia="Times New Roman CYR"/>
          <w:sz w:val="28"/>
          <w:szCs w:val="28"/>
        </w:rPr>
        <w:t xml:space="preserve"> проводятся в виде бесед, лекций, просмотров видеофильмов. Основой изучения теоретических занятий является раскрытие понятий среды, экологических факторов и их взаимодействия, а также влияние самих организмов на среду; обобщение взаимосвязи организмов, их влияние друг на друга, что позволяет подойти к рассмотрению этих аспектов на уровне популяций, т. е. совокупности особей одного вида. </w:t>
      </w:r>
    </w:p>
    <w:p w:rsidR="008F6DAB" w:rsidRPr="00987E36" w:rsidRDefault="008F6DAB" w:rsidP="008F6DAB">
      <w:pPr>
        <w:autoSpaceDE w:val="0"/>
        <w:spacing w:before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 xml:space="preserve"> П</w:t>
      </w:r>
      <w:r w:rsidRPr="00987E36">
        <w:rPr>
          <w:rFonts w:eastAsia="Times New Roman CYR"/>
          <w:i/>
          <w:iCs/>
          <w:sz w:val="28"/>
          <w:szCs w:val="28"/>
        </w:rPr>
        <w:t>роектная деятельность</w:t>
      </w:r>
      <w:r w:rsidRPr="00987E36">
        <w:rPr>
          <w:rFonts w:eastAsia="Times New Roman CYR"/>
          <w:sz w:val="28"/>
          <w:szCs w:val="28"/>
        </w:rPr>
        <w:t xml:space="preserve">  включает проведение опытов, наблюдений, экскурсий, заседаний, викторин, встреч с интересными людьми, 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</w:t>
      </w:r>
    </w:p>
    <w:p w:rsidR="008F6DAB" w:rsidRPr="009B45AB" w:rsidRDefault="008F6DAB" w:rsidP="008F6D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B45AB">
        <w:rPr>
          <w:rFonts w:ascii="Times New Roman" w:eastAsia="Times New Roman CYR" w:hAnsi="Times New Roman"/>
          <w:i/>
          <w:iCs/>
          <w:sz w:val="28"/>
          <w:szCs w:val="28"/>
        </w:rPr>
        <w:t>Практическая деятельность</w:t>
      </w:r>
      <w:r>
        <w:rPr>
          <w:rFonts w:ascii="Times New Roman" w:eastAsia="Times New Roman CYR" w:hAnsi="Times New Roman"/>
          <w:sz w:val="28"/>
          <w:szCs w:val="28"/>
        </w:rPr>
        <w:t xml:space="preserve"> ориентирует уча</w:t>
      </w:r>
      <w:r w:rsidRPr="009B45AB">
        <w:rPr>
          <w:rFonts w:ascii="Times New Roman" w:eastAsia="Times New Roman CYR" w:hAnsi="Times New Roman"/>
          <w:sz w:val="28"/>
          <w:szCs w:val="28"/>
        </w:rPr>
        <w:t>щихся на самостоятельное изучение проблем природопользования и  охраны окружающей среды на территории своего района. Практическая деятельность экологического содержания включает три основных составляющих:  мониторинг состояния природной среды, пропаганда идей устойчивого развития, защиты окружающей среды от разрушения и загрязнения.</w:t>
      </w:r>
      <w:r w:rsidRPr="009B45AB">
        <w:rPr>
          <w:rFonts w:ascii="Times New Roman" w:hAnsi="Times New Roman"/>
          <w:b/>
          <w:sz w:val="28"/>
          <w:szCs w:val="28"/>
        </w:rPr>
        <w:t xml:space="preserve"> </w:t>
      </w:r>
    </w:p>
    <w:p w:rsidR="008F6DAB" w:rsidRDefault="008F6DAB" w:rsidP="008F6DAB">
      <w:pPr>
        <w:pStyle w:val="a6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Режим занятий.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56FBD">
        <w:rPr>
          <w:rFonts w:ascii="Times New Roman" w:hAnsi="Times New Roman"/>
          <w:sz w:val="28"/>
          <w:szCs w:val="28"/>
        </w:rPr>
        <w:t>Программа</w:t>
      </w:r>
      <w:r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обучения рассчитана на </w:t>
      </w:r>
      <w:r>
        <w:rPr>
          <w:rFonts w:ascii="Times New Roman" w:hAnsi="Times New Roman"/>
          <w:sz w:val="28"/>
          <w:szCs w:val="28"/>
        </w:rPr>
        <w:t xml:space="preserve"> 144 </w:t>
      </w:r>
      <w:r w:rsidRPr="00B74F77">
        <w:rPr>
          <w:rFonts w:ascii="Times New Roman" w:hAnsi="Times New Roman"/>
          <w:sz w:val="28"/>
          <w:szCs w:val="28"/>
        </w:rPr>
        <w:t xml:space="preserve">часа, занятия проводятся </w:t>
      </w:r>
      <w:r>
        <w:rPr>
          <w:rFonts w:ascii="Times New Roman" w:hAnsi="Times New Roman"/>
          <w:sz w:val="28"/>
          <w:szCs w:val="28"/>
        </w:rPr>
        <w:t xml:space="preserve">  3 раза в неделю</w:t>
      </w:r>
      <w:r w:rsidRPr="00B74F77">
        <w:rPr>
          <w:rFonts w:ascii="Times New Roman" w:hAnsi="Times New Roman"/>
          <w:sz w:val="28"/>
          <w:szCs w:val="28"/>
        </w:rPr>
        <w:t xml:space="preserve"> 2 </w:t>
      </w:r>
      <w:r w:rsidRPr="00B74F77">
        <w:rPr>
          <w:rFonts w:ascii="Times New Roman" w:eastAsia="Calibri" w:hAnsi="Times New Roman"/>
          <w:sz w:val="28"/>
          <w:szCs w:val="28"/>
        </w:rPr>
        <w:t>часа с 15 минутной переменой.</w:t>
      </w:r>
    </w:p>
    <w:p w:rsidR="008F6DAB" w:rsidRDefault="008F6DAB" w:rsidP="008F6DAB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Особенности образовательного процесса.</w:t>
      </w:r>
      <w:r>
        <w:rPr>
          <w:rFonts w:ascii="Times New Roman" w:hAnsi="Times New Roman"/>
          <w:sz w:val="28"/>
          <w:szCs w:val="28"/>
        </w:rPr>
        <w:t xml:space="preserve"> Занятия групповые, но с индивидуальным подходом к каждому учащемуся. Занятия по Программе определяются содержанием Программы и могут предусматривать лекции, практические и творческие мастерские, мастер-классы, выполнение самостоятельной работы.</w:t>
      </w:r>
    </w:p>
    <w:p w:rsidR="008F6DAB" w:rsidRPr="00987E36" w:rsidRDefault="008F6DAB" w:rsidP="008F6DAB">
      <w:pPr>
        <w:spacing w:before="57"/>
        <w:ind w:left="57" w:right="57" w:firstLine="57"/>
        <w:jc w:val="center"/>
        <w:rPr>
          <w:b/>
          <w:bCs/>
          <w:sz w:val="28"/>
          <w:szCs w:val="28"/>
        </w:rPr>
      </w:pPr>
    </w:p>
    <w:p w:rsidR="008F6DAB" w:rsidRDefault="008F6DAB" w:rsidP="008F6DAB">
      <w:pPr>
        <w:autoSpaceDE w:val="0"/>
        <w:spacing w:before="57"/>
        <w:ind w:left="57" w:right="57" w:firstLine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987E36">
        <w:rPr>
          <w:b/>
          <w:sz w:val="28"/>
          <w:szCs w:val="28"/>
        </w:rPr>
        <w:t>Цель и задачи Программы</w:t>
      </w:r>
    </w:p>
    <w:p w:rsidR="00C423AE" w:rsidRDefault="00C423AE" w:rsidP="008F6DAB">
      <w:pPr>
        <w:autoSpaceDE w:val="0"/>
        <w:spacing w:before="57"/>
        <w:ind w:left="57" w:right="57" w:firstLine="57"/>
        <w:jc w:val="center"/>
        <w:rPr>
          <w:b/>
          <w:sz w:val="28"/>
          <w:szCs w:val="28"/>
        </w:rPr>
      </w:pPr>
    </w:p>
    <w:p w:rsidR="008F6DAB" w:rsidRPr="00C363CA" w:rsidRDefault="008F6DAB" w:rsidP="008F6DAB">
      <w:pPr>
        <w:pStyle w:val="a7"/>
        <w:spacing w:before="57" w:after="0"/>
        <w:ind w:left="57" w:right="57" w:firstLine="57"/>
        <w:rPr>
          <w:color w:val="333333"/>
          <w:sz w:val="28"/>
          <w:szCs w:val="28"/>
        </w:rPr>
      </w:pPr>
      <w:r w:rsidRPr="00987E36">
        <w:rPr>
          <w:b/>
          <w:i/>
          <w:sz w:val="28"/>
          <w:szCs w:val="28"/>
        </w:rPr>
        <w:t>Цель:</w:t>
      </w:r>
      <w:r w:rsidRPr="00987E36">
        <w:rPr>
          <w:bCs/>
          <w:i/>
          <w:sz w:val="28"/>
          <w:szCs w:val="28"/>
        </w:rPr>
        <w:t xml:space="preserve"> </w:t>
      </w:r>
      <w:r w:rsidRPr="00C363CA">
        <w:rPr>
          <w:color w:val="333333"/>
          <w:sz w:val="28"/>
          <w:szCs w:val="28"/>
        </w:rPr>
        <w:t xml:space="preserve">углубление полученных теоретических знаний, развитие умений практико-ориентированной деятельности. Развитие навыков использования полученных знаний в повседневной жизни. </w:t>
      </w:r>
    </w:p>
    <w:p w:rsidR="008F6DAB" w:rsidRPr="008F6DAB" w:rsidRDefault="008F6DAB" w:rsidP="008F6DAB">
      <w:pPr>
        <w:spacing w:before="57"/>
        <w:ind w:left="57" w:right="57" w:firstLine="57"/>
        <w:jc w:val="both"/>
        <w:rPr>
          <w:bCs/>
          <w:sz w:val="28"/>
          <w:szCs w:val="28"/>
        </w:rPr>
      </w:pPr>
      <w:r w:rsidRPr="00987E36">
        <w:rPr>
          <w:bCs/>
          <w:sz w:val="28"/>
          <w:szCs w:val="28"/>
        </w:rPr>
        <w:t xml:space="preserve"> </w:t>
      </w:r>
      <w:r w:rsidRPr="00987E36">
        <w:rPr>
          <w:b/>
          <w:i/>
          <w:sz w:val="28"/>
          <w:szCs w:val="28"/>
        </w:rPr>
        <w:t>Задачи</w:t>
      </w:r>
      <w:r w:rsidRPr="00987E36">
        <w:rPr>
          <w:bCs/>
          <w:sz w:val="28"/>
          <w:szCs w:val="28"/>
        </w:rPr>
        <w:t>: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bCs/>
          <w:i/>
          <w:iCs/>
          <w:sz w:val="28"/>
          <w:szCs w:val="28"/>
        </w:rPr>
      </w:pPr>
      <w:r w:rsidRPr="00987E36">
        <w:rPr>
          <w:bCs/>
          <w:i/>
          <w:iCs/>
          <w:sz w:val="28"/>
          <w:szCs w:val="28"/>
        </w:rPr>
        <w:t>Личностные:</w:t>
      </w:r>
    </w:p>
    <w:p w:rsidR="008F6DAB" w:rsidRPr="00987E36" w:rsidRDefault="008F6DAB" w:rsidP="008F6DAB">
      <w:pPr>
        <w:numPr>
          <w:ilvl w:val="0"/>
          <w:numId w:val="3"/>
        </w:num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формировать общественную активность бережного отношения к окружающему миру, его охране;</w:t>
      </w:r>
    </w:p>
    <w:p w:rsidR="008F6DAB" w:rsidRPr="00987E36" w:rsidRDefault="008F6DAB" w:rsidP="008F6DAB">
      <w:pPr>
        <w:numPr>
          <w:ilvl w:val="0"/>
          <w:numId w:val="3"/>
        </w:numPr>
        <w:spacing w:before="57"/>
        <w:ind w:left="57" w:right="57" w:firstLine="57"/>
        <w:jc w:val="both"/>
        <w:rPr>
          <w:bCs/>
          <w:sz w:val="28"/>
          <w:szCs w:val="28"/>
        </w:rPr>
      </w:pPr>
      <w:r w:rsidRPr="00987E36">
        <w:rPr>
          <w:bCs/>
          <w:i/>
          <w:iCs/>
          <w:sz w:val="28"/>
          <w:szCs w:val="28"/>
        </w:rPr>
        <w:t xml:space="preserve"> </w:t>
      </w:r>
      <w:r w:rsidRPr="00987E36">
        <w:rPr>
          <w:bCs/>
          <w:sz w:val="28"/>
          <w:szCs w:val="28"/>
        </w:rPr>
        <w:t>выработать способность определять свое место в деле сохранения окружающей среды.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i/>
          <w:iCs/>
          <w:sz w:val="28"/>
          <w:szCs w:val="28"/>
          <w:shd w:val="clear" w:color="auto" w:fill="FFFFFF"/>
        </w:rPr>
      </w:pPr>
      <w:r w:rsidRPr="00987E36">
        <w:rPr>
          <w:i/>
          <w:iCs/>
          <w:sz w:val="28"/>
          <w:szCs w:val="28"/>
          <w:shd w:val="clear" w:color="auto" w:fill="FFFFFF"/>
        </w:rPr>
        <w:t xml:space="preserve"> Метапредметные:</w:t>
      </w:r>
    </w:p>
    <w:p w:rsidR="008F6DAB" w:rsidRPr="00987E36" w:rsidRDefault="008F6DAB" w:rsidP="008F6DAB">
      <w:pPr>
        <w:numPr>
          <w:ilvl w:val="0"/>
          <w:numId w:val="2"/>
        </w:numPr>
        <w:spacing w:before="57"/>
        <w:ind w:left="57" w:right="57" w:firstLine="57"/>
        <w:jc w:val="both"/>
        <w:rPr>
          <w:bCs/>
          <w:sz w:val="28"/>
          <w:szCs w:val="28"/>
          <w:shd w:val="clear" w:color="auto" w:fill="FFFFFF"/>
        </w:rPr>
      </w:pPr>
      <w:r w:rsidRPr="00987E36">
        <w:rPr>
          <w:bCs/>
          <w:sz w:val="28"/>
          <w:szCs w:val="28"/>
          <w:shd w:val="clear" w:color="auto" w:fill="FFFFFF"/>
        </w:rPr>
        <w:t>развивать   потребность  в  саморазвитии, самостоятельности, ответственности, активности;</w:t>
      </w:r>
    </w:p>
    <w:p w:rsidR="008F6DAB" w:rsidRPr="00987E36" w:rsidRDefault="008F6DAB" w:rsidP="008F6DAB">
      <w:pPr>
        <w:widowControl w:val="0"/>
        <w:numPr>
          <w:ilvl w:val="0"/>
          <w:numId w:val="2"/>
        </w:numPr>
        <w:autoSpaceDE w:val="0"/>
        <w:spacing w:before="57"/>
        <w:ind w:left="57" w:right="57" w:firstLine="57"/>
        <w:jc w:val="both"/>
        <w:rPr>
          <w:bCs/>
          <w:sz w:val="28"/>
          <w:szCs w:val="28"/>
          <w:shd w:val="clear" w:color="auto" w:fill="FFFFFF"/>
        </w:rPr>
      </w:pPr>
      <w:r w:rsidRPr="00987E36">
        <w:rPr>
          <w:bCs/>
          <w:sz w:val="28"/>
          <w:szCs w:val="28"/>
          <w:shd w:val="clear" w:color="auto" w:fill="FFFFFF"/>
        </w:rPr>
        <w:lastRenderedPageBreak/>
        <w:t>формировать навыки прогнозировать и оценивать последствия деятельности человека для здоровья природной среды и человека.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i/>
          <w:iCs/>
          <w:sz w:val="28"/>
          <w:szCs w:val="28"/>
        </w:rPr>
      </w:pPr>
      <w:r w:rsidRPr="00987E36">
        <w:rPr>
          <w:i/>
          <w:iCs/>
          <w:sz w:val="28"/>
          <w:szCs w:val="28"/>
        </w:rPr>
        <w:t>Образовательные (предметные):</w:t>
      </w:r>
    </w:p>
    <w:p w:rsidR="008F6DAB" w:rsidRPr="00987E36" w:rsidRDefault="008F6DAB" w:rsidP="008F6DAB">
      <w:pPr>
        <w:numPr>
          <w:ilvl w:val="0"/>
          <w:numId w:val="4"/>
        </w:num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ознакомить с основными способами проведения и оформления исследовательских и проектных работ;</w:t>
      </w:r>
    </w:p>
    <w:p w:rsidR="008F6DAB" w:rsidRPr="00987E36" w:rsidRDefault="008F6DAB" w:rsidP="008F6DAB">
      <w:pPr>
        <w:numPr>
          <w:ilvl w:val="0"/>
          <w:numId w:val="4"/>
        </w:numPr>
        <w:spacing w:before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>вовлечь уча</w:t>
      </w:r>
      <w:r w:rsidRPr="00987E36">
        <w:rPr>
          <w:sz w:val="28"/>
          <w:szCs w:val="28"/>
        </w:rPr>
        <w:t>щихся  в практическую природоохранную деятельность;</w:t>
      </w:r>
    </w:p>
    <w:p w:rsidR="008F6DAB" w:rsidRPr="00987E36" w:rsidRDefault="008F6DAB" w:rsidP="008F6DAB">
      <w:pPr>
        <w:numPr>
          <w:ilvl w:val="0"/>
          <w:numId w:val="4"/>
        </w:num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обучить правилам поведения в природе;</w:t>
      </w:r>
    </w:p>
    <w:p w:rsidR="008F6DAB" w:rsidRPr="00987E36" w:rsidRDefault="008F6DAB" w:rsidP="008F6DAB">
      <w:pPr>
        <w:spacing w:before="57"/>
        <w:ind w:left="57" w:right="57" w:firstLine="57"/>
        <w:jc w:val="center"/>
        <w:rPr>
          <w:b/>
          <w:bCs/>
          <w:sz w:val="28"/>
          <w:szCs w:val="28"/>
        </w:rPr>
      </w:pPr>
    </w:p>
    <w:p w:rsidR="008F6DAB" w:rsidRPr="00F56FBD" w:rsidRDefault="008F6DAB" w:rsidP="008F6DAB">
      <w:pPr>
        <w:pStyle w:val="a6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F1AAE">
        <w:rPr>
          <w:rFonts w:ascii="Times New Roman" w:hAnsi="Times New Roman"/>
          <w:b/>
          <w:color w:val="000000"/>
          <w:spacing w:val="-2"/>
          <w:sz w:val="28"/>
          <w:szCs w:val="28"/>
        </w:rPr>
        <w:t>Содержание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Программы.</w:t>
      </w:r>
    </w:p>
    <w:p w:rsidR="008F6DAB" w:rsidRPr="00987E36" w:rsidRDefault="008F6DAB" w:rsidP="008F6DAB">
      <w:pPr>
        <w:spacing w:before="57"/>
        <w:ind w:left="57" w:right="57" w:firstLine="57"/>
        <w:jc w:val="center"/>
        <w:rPr>
          <w:b/>
          <w:bCs/>
          <w:sz w:val="28"/>
          <w:szCs w:val="28"/>
        </w:rPr>
      </w:pPr>
      <w:r w:rsidRPr="00987E36">
        <w:rPr>
          <w:b/>
          <w:bCs/>
          <w:sz w:val="28"/>
          <w:szCs w:val="28"/>
        </w:rPr>
        <w:t>Учебно-те</w:t>
      </w:r>
      <w:r w:rsidR="00DF7C41">
        <w:rPr>
          <w:b/>
          <w:bCs/>
          <w:sz w:val="28"/>
          <w:szCs w:val="28"/>
        </w:rPr>
        <w:t xml:space="preserve">матический план </w:t>
      </w:r>
    </w:p>
    <w:tbl>
      <w:tblPr>
        <w:tblW w:w="10860" w:type="dxa"/>
        <w:tblInd w:w="-9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3285"/>
        <w:gridCol w:w="915"/>
        <w:gridCol w:w="885"/>
        <w:gridCol w:w="795"/>
        <w:gridCol w:w="2040"/>
        <w:gridCol w:w="1950"/>
      </w:tblGrid>
      <w:tr w:rsidR="008F6DAB" w:rsidRPr="00987E36" w:rsidTr="00802E63">
        <w:tc>
          <w:tcPr>
            <w:tcW w:w="9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center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№</w:t>
            </w:r>
          </w:p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center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,</w:t>
            </w:r>
            <w:proofErr w:type="gramStart"/>
            <w:r w:rsidRPr="00987E36">
              <w:rPr>
                <w:sz w:val="28"/>
                <w:szCs w:val="28"/>
              </w:rPr>
              <w:t>п</w:t>
            </w:r>
            <w:proofErr w:type="gramEnd"/>
            <w:r w:rsidRPr="00987E36">
              <w:rPr>
                <w:sz w:val="28"/>
                <w:szCs w:val="28"/>
              </w:rPr>
              <w:t>/п</w:t>
            </w:r>
          </w:p>
        </w:tc>
        <w:tc>
          <w:tcPr>
            <w:tcW w:w="32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center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Название раздела, темы</w:t>
            </w:r>
          </w:p>
          <w:p w:rsidR="008F6DAB" w:rsidRPr="00987E36" w:rsidRDefault="008F6DAB" w:rsidP="008F6DAB">
            <w:pPr>
              <w:spacing w:before="57"/>
              <w:ind w:left="57" w:right="57" w:firstLine="57"/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center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Количество часов</w:t>
            </w:r>
          </w:p>
          <w:p w:rsidR="008F6DAB" w:rsidRPr="00987E36" w:rsidRDefault="008F6DAB" w:rsidP="008F6DAB">
            <w:pPr>
              <w:spacing w:before="57"/>
              <w:ind w:left="57" w:right="57" w:firstLine="57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A038A8" w:rsidRDefault="008F6DAB" w:rsidP="008F6DAB">
            <w:pPr>
              <w:snapToGrid w:val="0"/>
              <w:spacing w:before="57"/>
              <w:ind w:left="57" w:right="57" w:firstLine="57"/>
              <w:jc w:val="center"/>
              <w:rPr>
                <w:sz w:val="28"/>
                <w:szCs w:val="28"/>
              </w:rPr>
            </w:pPr>
            <w:r w:rsidRPr="00A038A8">
              <w:rPr>
                <w:sz w:val="28"/>
                <w:szCs w:val="28"/>
              </w:rPr>
              <w:t>Формы организации занятия</w:t>
            </w:r>
          </w:p>
          <w:p w:rsidR="008F6DAB" w:rsidRPr="00987E36" w:rsidRDefault="008F6DAB" w:rsidP="008F6DAB">
            <w:pPr>
              <w:spacing w:before="57"/>
              <w:ind w:left="57" w:right="57" w:firstLine="57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center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Формы контроля и/или аттестации</w:t>
            </w:r>
          </w:p>
        </w:tc>
      </w:tr>
      <w:tr w:rsidR="008F6DAB" w:rsidRPr="00987E36" w:rsidTr="00802E63">
        <w:tc>
          <w:tcPr>
            <w:tcW w:w="9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center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всего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center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теория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center"/>
              <w:rPr>
                <w:sz w:val="28"/>
                <w:szCs w:val="28"/>
              </w:rPr>
            </w:pPr>
            <w:proofErr w:type="spellStart"/>
            <w:r w:rsidRPr="00987E36">
              <w:rPr>
                <w:sz w:val="28"/>
                <w:szCs w:val="28"/>
              </w:rPr>
              <w:t>прак</w:t>
            </w:r>
            <w:proofErr w:type="spellEnd"/>
          </w:p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center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тика</w:t>
            </w:r>
          </w:p>
        </w:tc>
        <w:tc>
          <w:tcPr>
            <w:tcW w:w="20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</w:tr>
      <w:tr w:rsidR="008F6DAB" w:rsidRPr="00987E36" w:rsidTr="00802E63">
        <w:tc>
          <w:tcPr>
            <w:tcW w:w="1086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BF43D4" w:rsidP="00BF43D4">
            <w:pPr>
              <w:pStyle w:val="a9"/>
              <w:snapToGrid w:val="0"/>
              <w:spacing w:before="57"/>
              <w:ind w:left="57" w:right="57" w:firstLine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Введение в образовательную программу(2ч)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1 1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BF43D4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8D2BA1">
              <w:rPr>
                <w:sz w:val="28"/>
                <w:szCs w:val="28"/>
              </w:rPr>
              <w:t>Введение в образовательную программу.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анкетирование</w:t>
            </w:r>
          </w:p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</w:tr>
      <w:tr w:rsidR="008F6DAB" w:rsidRPr="00987E36" w:rsidTr="00802E63">
        <w:tc>
          <w:tcPr>
            <w:tcW w:w="1086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BF43D4" w:rsidP="008F6DAB">
            <w:pPr>
              <w:pStyle w:val="a9"/>
              <w:snapToGrid w:val="0"/>
              <w:spacing w:before="57"/>
              <w:ind w:left="57" w:right="57" w:firstLine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Pr="00987E36">
              <w:rPr>
                <w:b/>
                <w:bCs/>
                <w:sz w:val="28"/>
                <w:szCs w:val="28"/>
              </w:rPr>
              <w:t xml:space="preserve"> </w:t>
            </w:r>
            <w:r w:rsidR="008F6DAB" w:rsidRPr="00987E36">
              <w:rPr>
                <w:b/>
                <w:bCs/>
                <w:sz w:val="28"/>
                <w:szCs w:val="28"/>
              </w:rPr>
              <w:t>2.Основы проектной и исследовательской деятельности (14ч)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2 1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Структура экологического проекта.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самостоятельная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2  2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Требования к оформлению проекта.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самостоятельная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2  3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Подготовка презентации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самостоятельная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2  4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Правила устного доклада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самостоятельная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2  5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Составление тезисов.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самостоятельная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lastRenderedPageBreak/>
              <w:t>2  6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Мой проект</w:t>
            </w:r>
            <w:proofErr w:type="gramStart"/>
            <w:r w:rsidRPr="00987E36">
              <w:rPr>
                <w:sz w:val="28"/>
                <w:szCs w:val="28"/>
              </w:rPr>
              <w:t>.</w:t>
            </w:r>
            <w:proofErr w:type="gramEnd"/>
            <w:r w:rsidRPr="00987E36">
              <w:rPr>
                <w:sz w:val="28"/>
                <w:szCs w:val="28"/>
              </w:rPr>
              <w:t xml:space="preserve">  (</w:t>
            </w:r>
            <w:proofErr w:type="gramStart"/>
            <w:r w:rsidRPr="00987E36">
              <w:rPr>
                <w:sz w:val="28"/>
                <w:szCs w:val="28"/>
              </w:rPr>
              <w:t>в</w:t>
            </w:r>
            <w:proofErr w:type="gramEnd"/>
            <w:r w:rsidRPr="00987E36">
              <w:rPr>
                <w:sz w:val="28"/>
                <w:szCs w:val="28"/>
              </w:rPr>
              <w:t>ыбор темы проекта, распределение групп)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 подгрупповая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творческая работа, самостоятельная работа</w:t>
            </w:r>
          </w:p>
        </w:tc>
      </w:tr>
      <w:tr w:rsidR="008F6DAB" w:rsidRPr="00987E36" w:rsidTr="00802E63">
        <w:tc>
          <w:tcPr>
            <w:tcW w:w="1086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BF43D4" w:rsidP="008F6DAB">
            <w:pPr>
              <w:pStyle w:val="a9"/>
              <w:snapToGrid w:val="0"/>
              <w:spacing w:before="57"/>
              <w:ind w:left="57" w:right="57" w:firstLine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Pr="00987E36">
              <w:rPr>
                <w:b/>
                <w:bCs/>
                <w:sz w:val="28"/>
                <w:szCs w:val="28"/>
              </w:rPr>
              <w:t xml:space="preserve"> </w:t>
            </w:r>
            <w:r w:rsidR="008F6DAB" w:rsidRPr="00987E36">
              <w:rPr>
                <w:b/>
                <w:bCs/>
                <w:sz w:val="28"/>
                <w:szCs w:val="28"/>
              </w:rPr>
              <w:t>3. Основы экологии (18ч)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Разделы экологии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 практическая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Экологические законы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FE528E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 тестовые задания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Экологические правила и принципы.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 самостоятельная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Решение экологических задач.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 самостоятельная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Проектная деятельность: «Земл</w:t>
            </w:r>
            <w:proofErr w:type="gramStart"/>
            <w:r w:rsidRPr="00987E36">
              <w:rPr>
                <w:sz w:val="28"/>
                <w:szCs w:val="28"/>
              </w:rPr>
              <w:t>я-</w:t>
            </w:r>
            <w:proofErr w:type="gramEnd"/>
            <w:r w:rsidRPr="00987E36">
              <w:rPr>
                <w:sz w:val="28"/>
                <w:szCs w:val="28"/>
              </w:rPr>
              <w:t xml:space="preserve"> наш общий дом»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 творческая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Защита проектов в группе.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защита проекта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D00E1F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КВН «Земл</w:t>
            </w:r>
            <w:proofErr w:type="gramStart"/>
            <w:r w:rsidRPr="00987E36">
              <w:rPr>
                <w:sz w:val="28"/>
                <w:szCs w:val="28"/>
              </w:rPr>
              <w:t>я-</w:t>
            </w:r>
            <w:proofErr w:type="gramEnd"/>
            <w:r w:rsidRPr="00987E36">
              <w:rPr>
                <w:sz w:val="28"/>
                <w:szCs w:val="28"/>
              </w:rPr>
              <w:t xml:space="preserve"> наш общий дом»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D00E1F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D00E1F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творческая работа</w:t>
            </w:r>
          </w:p>
        </w:tc>
      </w:tr>
      <w:tr w:rsidR="008F6DAB" w:rsidRPr="00987E36" w:rsidTr="00802E63">
        <w:tc>
          <w:tcPr>
            <w:tcW w:w="1086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BF43D4" w:rsidP="008F6DAB">
            <w:pPr>
              <w:snapToGrid w:val="0"/>
              <w:spacing w:before="57"/>
              <w:ind w:left="57" w:right="57" w:firstLine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  <w:r w:rsidR="008F6DAB" w:rsidRPr="00987E36">
              <w:rPr>
                <w:b/>
                <w:bCs/>
                <w:sz w:val="28"/>
                <w:szCs w:val="28"/>
              </w:rPr>
              <w:t>. Охрана природы. Влияние человека на окружающую среду (30ч)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Законы об охране окружающей среды.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 наблюдение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Глобальные экологические проблемы.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 тестовые задания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Экологические проблемы Краснодарского края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самостоятельная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Старейшие заповедники России.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самостоятельная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Памятники природы  Краснодарского края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практическая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История становления Красной книги.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самостоятельная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Исчезающие виды животных Краснодарского края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практическая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 Роль экологического просвещения в сохранении природных богатств родного края.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самостоятельная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 Проектная деятельность: сбор материала об экологической обстановке Краснодарского края. Выпуск экологического плаката «Край моей мечты»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подгрупповая</w:t>
            </w:r>
          </w:p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BF43D4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творческая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BF43D4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Защита плаката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подгрупповая</w:t>
            </w:r>
          </w:p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защита проекта</w:t>
            </w:r>
          </w:p>
        </w:tc>
      </w:tr>
      <w:tr w:rsidR="008F6DAB" w:rsidRPr="00987E36" w:rsidTr="00802E63">
        <w:tc>
          <w:tcPr>
            <w:tcW w:w="1086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BF43D4" w:rsidP="008F6DAB">
            <w:pPr>
              <w:pStyle w:val="a9"/>
              <w:snapToGrid w:val="0"/>
              <w:spacing w:before="57"/>
              <w:ind w:left="57"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</w:t>
            </w:r>
            <w:r w:rsidR="008F6DAB" w:rsidRPr="00987E36">
              <w:rPr>
                <w:sz w:val="28"/>
                <w:szCs w:val="28"/>
              </w:rPr>
              <w:t xml:space="preserve">. </w:t>
            </w:r>
            <w:r w:rsidR="008F6DAB" w:rsidRPr="00987E36">
              <w:rPr>
                <w:b/>
                <w:sz w:val="28"/>
                <w:szCs w:val="28"/>
              </w:rPr>
              <w:t xml:space="preserve"> Экология человека (26ч)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Рациональное питание. Проблемы переедания и недоедания.  Режим дня подростков.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практическая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proofErr w:type="spellStart"/>
            <w:r w:rsidRPr="00987E36">
              <w:rPr>
                <w:sz w:val="28"/>
                <w:szCs w:val="28"/>
              </w:rPr>
              <w:t>Генномодифицированные</w:t>
            </w:r>
            <w:proofErr w:type="spellEnd"/>
            <w:r w:rsidRPr="00987E36">
              <w:rPr>
                <w:sz w:val="28"/>
                <w:szCs w:val="28"/>
              </w:rPr>
              <w:t xml:space="preserve"> продукты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 наблюдение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Польза и вред от использования косметических и парфюмерных средств.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</w:t>
            </w:r>
          </w:p>
          <w:p w:rsidR="008F6DAB" w:rsidRPr="004672C4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color w:val="FF0000"/>
                <w:sz w:val="28"/>
                <w:szCs w:val="28"/>
              </w:rPr>
            </w:pP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Бытовая химия и ее влияние на здоровье человека и окружающую </w:t>
            </w:r>
            <w:r w:rsidRPr="00987E36">
              <w:rPr>
                <w:sz w:val="28"/>
                <w:szCs w:val="28"/>
              </w:rPr>
              <w:lastRenderedPageBreak/>
              <w:t>среду.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групповая, подгрупповая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</w:t>
            </w:r>
          </w:p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опытническая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Бытовая техника. Техника безопасности при работе на компьютере.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групповая, подгрупповая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тестовое задание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Негативное влияние условий окружающей среды на здоровье человека.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групповая, подгрупповая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практическая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Заболевания, передающиеся человеку от животных: меры профилактики.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групповая, подгрупповая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 тестовое задание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Проектная деятельность: «Влияние компьютера на здоровье подростка». Сбор и обработка материала.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8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6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групповая, подгрупповая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творческая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Защита проекта ««Влияние компьютера на здоровье подростка».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групповая, подгрупповая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конференция</w:t>
            </w:r>
          </w:p>
        </w:tc>
      </w:tr>
      <w:tr w:rsidR="008F6DAB" w:rsidRPr="00987E36" w:rsidTr="00802E63">
        <w:tc>
          <w:tcPr>
            <w:tcW w:w="1086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BF43D4" w:rsidP="008F6DAB">
            <w:pPr>
              <w:pStyle w:val="a9"/>
              <w:snapToGrid w:val="0"/>
              <w:spacing w:before="57"/>
              <w:ind w:left="57"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</w:t>
            </w:r>
            <w:r w:rsidR="008F6DAB" w:rsidRPr="00987E36">
              <w:rPr>
                <w:sz w:val="28"/>
                <w:szCs w:val="28"/>
              </w:rPr>
              <w:t xml:space="preserve">. </w:t>
            </w:r>
            <w:r w:rsidR="008F6DAB" w:rsidRPr="00987E36">
              <w:rPr>
                <w:b/>
                <w:sz w:val="28"/>
                <w:szCs w:val="28"/>
              </w:rPr>
              <w:t>Экология животных(26ч)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Экологические факторы, необходимые для жизни животных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 практическая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Экологические группы животных.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Разнообразие животных встречающихся на территории Краснодарского края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 тестовое задание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Животные водоёмов (сообщение)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самостоятельная работа, сообщение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Животные воздушной среды.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Наземные и подземные животные.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Взаимоотношения животных в экосистеме.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 опытническая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Домашние животные (видовой состав, условия содержания)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практическая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Проект «Мой питомец»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подгрупповая индивидуальная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творческая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 День защиты проекта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подгрупповая индивидуальная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защита проекта</w:t>
            </w:r>
          </w:p>
        </w:tc>
      </w:tr>
      <w:tr w:rsidR="008F6DAB" w:rsidRPr="00987E36" w:rsidTr="00802E63">
        <w:tc>
          <w:tcPr>
            <w:tcW w:w="1086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2B3AC2" w:rsidP="008F6DAB">
            <w:pPr>
              <w:pStyle w:val="a9"/>
              <w:snapToGrid w:val="0"/>
              <w:spacing w:before="57"/>
              <w:ind w:left="57" w:right="57" w:firstLine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7</w:t>
            </w:r>
            <w:r w:rsidR="008F6DAB" w:rsidRPr="00987E36">
              <w:rPr>
                <w:b/>
                <w:bCs/>
                <w:sz w:val="28"/>
                <w:szCs w:val="28"/>
              </w:rPr>
              <w:t>. Экология растений (18ч)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 Экологические факторы, необходимые для жизни растений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 тестовые задания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Взаимоотношения</w:t>
            </w:r>
            <w:r w:rsidRPr="00987E36">
              <w:rPr>
                <w:b/>
                <w:sz w:val="28"/>
                <w:szCs w:val="28"/>
              </w:rPr>
              <w:t xml:space="preserve"> </w:t>
            </w:r>
            <w:r w:rsidRPr="00987E36">
              <w:rPr>
                <w:sz w:val="28"/>
                <w:szCs w:val="28"/>
              </w:rPr>
              <w:t xml:space="preserve"> животных и растений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Грибы и бактерии в жизни растений</w:t>
            </w:r>
            <w:r w:rsidRPr="00987E36">
              <w:rPr>
                <w:b/>
                <w:sz w:val="28"/>
                <w:szCs w:val="28"/>
              </w:rPr>
              <w:t>.</w:t>
            </w:r>
            <w:r w:rsidRPr="00987E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  <w:proofErr w:type="gramStart"/>
            <w:r w:rsidRPr="00987E36">
              <w:rPr>
                <w:sz w:val="28"/>
                <w:szCs w:val="28"/>
              </w:rPr>
              <w:t>.</w:t>
            </w:r>
            <w:proofErr w:type="gramEnd"/>
            <w:r w:rsidRPr="00987E36">
              <w:rPr>
                <w:sz w:val="28"/>
                <w:szCs w:val="28"/>
              </w:rPr>
              <w:t xml:space="preserve"> </w:t>
            </w:r>
            <w:proofErr w:type="gramStart"/>
            <w:r w:rsidRPr="00987E36">
              <w:rPr>
                <w:sz w:val="28"/>
                <w:szCs w:val="28"/>
              </w:rPr>
              <w:t>в</w:t>
            </w:r>
            <w:proofErr w:type="gramEnd"/>
            <w:r w:rsidRPr="00987E36">
              <w:rPr>
                <w:sz w:val="28"/>
                <w:szCs w:val="28"/>
              </w:rPr>
              <w:t>икторина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Жизненные формы растений.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Сезонные изменения растений.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Работа с гербарием. Видовое разнообразие  растений Краснодарского края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  <w:proofErr w:type="gramStart"/>
            <w:r w:rsidRPr="00987E36">
              <w:rPr>
                <w:sz w:val="28"/>
                <w:szCs w:val="28"/>
              </w:rPr>
              <w:t>.</w:t>
            </w:r>
            <w:proofErr w:type="gramEnd"/>
            <w:r w:rsidRPr="00987E36">
              <w:rPr>
                <w:sz w:val="28"/>
                <w:szCs w:val="28"/>
              </w:rPr>
              <w:t xml:space="preserve"> </w:t>
            </w:r>
            <w:proofErr w:type="gramStart"/>
            <w:r w:rsidRPr="00987E36">
              <w:rPr>
                <w:sz w:val="28"/>
                <w:szCs w:val="28"/>
              </w:rPr>
              <w:t>п</w:t>
            </w:r>
            <w:proofErr w:type="gramEnd"/>
            <w:r w:rsidRPr="00987E36">
              <w:rPr>
                <w:sz w:val="28"/>
                <w:szCs w:val="28"/>
              </w:rPr>
              <w:t>одгрупповая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практическая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Проектная деятельность «Растения в жизни человека»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подгрупповая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творческая работа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 День защиты проекта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подгрупповая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защита проекта</w:t>
            </w:r>
          </w:p>
        </w:tc>
      </w:tr>
      <w:tr w:rsidR="008F6DAB" w:rsidRPr="00987E36" w:rsidTr="00802E63">
        <w:tc>
          <w:tcPr>
            <w:tcW w:w="1086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BF43D4" w:rsidP="008F6DAB">
            <w:pPr>
              <w:pStyle w:val="a9"/>
              <w:snapToGrid w:val="0"/>
              <w:spacing w:before="57"/>
              <w:ind w:left="57" w:right="57" w:firstLine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8</w:t>
            </w:r>
            <w:r w:rsidR="008F6DAB" w:rsidRPr="00987E36">
              <w:rPr>
                <w:b/>
                <w:bCs/>
                <w:sz w:val="28"/>
                <w:szCs w:val="28"/>
              </w:rPr>
              <w:t>. Социально - значимая деятельность(10ч)</w:t>
            </w:r>
          </w:p>
        </w:tc>
      </w:tr>
      <w:tr w:rsidR="008F6DAB" w:rsidRPr="00987E36" w:rsidTr="00802E6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7A718C" w:rsidP="008F6DAB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значимая деятельность</w:t>
            </w:r>
            <w:r w:rsidR="002B3AC2" w:rsidRPr="00987E36">
              <w:rPr>
                <w:sz w:val="28"/>
                <w:szCs w:val="28"/>
              </w:rPr>
              <w:t xml:space="preserve"> для улучшения </w:t>
            </w:r>
            <w:r w:rsidR="002B3AC2" w:rsidRPr="00987E36">
              <w:rPr>
                <w:sz w:val="28"/>
                <w:szCs w:val="28"/>
              </w:rPr>
              <w:lastRenderedPageBreak/>
              <w:t>экологи</w:t>
            </w:r>
            <w:r w:rsidR="002B3AC2">
              <w:rPr>
                <w:sz w:val="28"/>
                <w:szCs w:val="28"/>
              </w:rPr>
              <w:t>ческого состояния своей станицы</w:t>
            </w:r>
            <w:r w:rsidR="008F6DAB" w:rsidRPr="00987E36">
              <w:rPr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2B3AC2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2B3AC2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 самостоятельная работа</w:t>
            </w:r>
          </w:p>
        </w:tc>
      </w:tr>
      <w:tr w:rsidR="008F6DAB" w:rsidRPr="00987E36" w:rsidTr="00A62DE1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DAB" w:rsidRPr="00987E36" w:rsidRDefault="007A718C" w:rsidP="002B3AC2">
            <w:pPr>
              <w:snapToGrid w:val="0"/>
              <w:spacing w:before="57"/>
              <w:ind w:left="57" w:right="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осуществление </w:t>
            </w:r>
            <w:r w:rsidR="008F6DAB" w:rsidRPr="00987E36">
              <w:rPr>
                <w:sz w:val="28"/>
                <w:szCs w:val="28"/>
              </w:rPr>
              <w:t xml:space="preserve"> социальн</w:t>
            </w:r>
            <w:proofErr w:type="gramStart"/>
            <w:r w:rsidR="008F6DAB" w:rsidRPr="00987E36">
              <w:rPr>
                <w:sz w:val="28"/>
                <w:szCs w:val="28"/>
              </w:rPr>
              <w:t>о-</w:t>
            </w:r>
            <w:proofErr w:type="gramEnd"/>
            <w:r w:rsidR="008F6DAB" w:rsidRPr="00987E36">
              <w:rPr>
                <w:sz w:val="28"/>
                <w:szCs w:val="28"/>
              </w:rPr>
              <w:t xml:space="preserve"> значимых проектов по благоустройству территорий </w:t>
            </w:r>
            <w:r w:rsidR="002B3AC2">
              <w:rPr>
                <w:sz w:val="28"/>
                <w:szCs w:val="28"/>
              </w:rPr>
              <w:t>станицы Роговской.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8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2B3AC2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групповая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практическая работа</w:t>
            </w:r>
          </w:p>
        </w:tc>
      </w:tr>
      <w:tr w:rsidR="008F6DAB" w:rsidRPr="00987E36" w:rsidTr="00A62DE1">
        <w:tc>
          <w:tcPr>
            <w:tcW w:w="4275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Итого часов: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144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6</w:t>
            </w:r>
            <w:r w:rsidR="002B3AC2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8</w:t>
            </w:r>
            <w:r w:rsidR="002B3AC2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F6DAB" w:rsidRPr="00987E36" w:rsidRDefault="008F6DA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</w:tr>
      <w:tr w:rsidR="00802E63" w:rsidRPr="00987E36" w:rsidTr="00A62DE1">
        <w:tc>
          <w:tcPr>
            <w:tcW w:w="10860" w:type="dxa"/>
            <w:gridSpan w:val="7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802E63" w:rsidRPr="00987E36" w:rsidRDefault="00802E63" w:rsidP="00802E63">
            <w:pPr>
              <w:pStyle w:val="a9"/>
              <w:snapToGrid w:val="0"/>
              <w:spacing w:before="57"/>
              <w:ind w:left="57"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 w:rsidR="00802E63" w:rsidRPr="00987E36" w:rsidTr="00802E63">
        <w:tc>
          <w:tcPr>
            <w:tcW w:w="4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E63" w:rsidRPr="00987E36" w:rsidRDefault="00802E63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 w:rsidRPr="00E14843">
              <w:rPr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E63" w:rsidRPr="00987E36" w:rsidRDefault="00076BD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E63" w:rsidRPr="00987E36" w:rsidRDefault="00802E63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E63" w:rsidRPr="00987E36" w:rsidRDefault="00076BDB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E63" w:rsidRPr="00987E36" w:rsidRDefault="00802E63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E63" w:rsidRPr="00987E36" w:rsidRDefault="00802E63" w:rsidP="008F6DAB">
            <w:pPr>
              <w:pStyle w:val="a9"/>
              <w:snapToGrid w:val="0"/>
              <w:spacing w:before="57"/>
              <w:ind w:left="57" w:right="57" w:firstLine="57"/>
              <w:rPr>
                <w:sz w:val="28"/>
                <w:szCs w:val="28"/>
              </w:rPr>
            </w:pPr>
          </w:p>
        </w:tc>
      </w:tr>
    </w:tbl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</w:p>
    <w:p w:rsidR="008F6DAB" w:rsidRPr="00987E36" w:rsidRDefault="008F6DAB" w:rsidP="008F6DAB">
      <w:pPr>
        <w:spacing w:before="57"/>
        <w:ind w:left="57" w:right="57" w:firstLine="57"/>
        <w:jc w:val="center"/>
        <w:rPr>
          <w:b/>
          <w:bCs/>
          <w:sz w:val="28"/>
          <w:szCs w:val="28"/>
        </w:rPr>
      </w:pPr>
      <w:r w:rsidRPr="00987E36">
        <w:rPr>
          <w:b/>
          <w:bCs/>
          <w:sz w:val="28"/>
          <w:szCs w:val="28"/>
        </w:rPr>
        <w:t>Содержание</w:t>
      </w:r>
    </w:p>
    <w:p w:rsidR="00BF43D4" w:rsidRPr="00BF43D4" w:rsidRDefault="008F6DAB" w:rsidP="008F6DAB">
      <w:pPr>
        <w:spacing w:before="57"/>
        <w:ind w:left="57" w:right="57" w:firstLine="57"/>
        <w:jc w:val="both"/>
        <w:rPr>
          <w:b/>
          <w:bCs/>
          <w:sz w:val="28"/>
          <w:szCs w:val="28"/>
          <w:u w:val="single"/>
        </w:rPr>
      </w:pPr>
      <w:r w:rsidRPr="00BF43D4">
        <w:rPr>
          <w:b/>
          <w:sz w:val="28"/>
          <w:szCs w:val="28"/>
          <w:u w:val="single"/>
        </w:rPr>
        <w:t>Раздел</w:t>
      </w:r>
      <w:proofErr w:type="gramStart"/>
      <w:r w:rsidRPr="00BF43D4">
        <w:rPr>
          <w:b/>
          <w:sz w:val="28"/>
          <w:szCs w:val="28"/>
          <w:u w:val="single"/>
        </w:rPr>
        <w:t>1</w:t>
      </w:r>
      <w:proofErr w:type="gramEnd"/>
      <w:r w:rsidRPr="00BF43D4">
        <w:rPr>
          <w:b/>
          <w:sz w:val="28"/>
          <w:szCs w:val="28"/>
          <w:u w:val="single"/>
        </w:rPr>
        <w:t xml:space="preserve">. </w:t>
      </w:r>
      <w:r w:rsidR="00BF43D4" w:rsidRPr="00BF43D4">
        <w:rPr>
          <w:b/>
          <w:sz w:val="28"/>
          <w:szCs w:val="28"/>
          <w:u w:val="single"/>
        </w:rPr>
        <w:t>Введение в образовательную программу(2ч)</w:t>
      </w:r>
      <w:r w:rsidRPr="00BF43D4">
        <w:rPr>
          <w:sz w:val="28"/>
          <w:szCs w:val="28"/>
          <w:u w:val="single"/>
        </w:rPr>
        <w:t xml:space="preserve"> </w:t>
      </w:r>
    </w:p>
    <w:p w:rsidR="008F6DAB" w:rsidRPr="00987E36" w:rsidRDefault="00BF43D4" w:rsidP="008F6DAB">
      <w:pPr>
        <w:spacing w:before="57"/>
        <w:ind w:left="57" w:right="57" w:firstLine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8F6DAB" w:rsidRPr="00987E36">
        <w:rPr>
          <w:b/>
          <w:bCs/>
          <w:sz w:val="28"/>
          <w:szCs w:val="28"/>
        </w:rPr>
        <w:t>еория</w:t>
      </w:r>
      <w:r>
        <w:rPr>
          <w:b/>
          <w:bCs/>
          <w:sz w:val="28"/>
          <w:szCs w:val="28"/>
        </w:rPr>
        <w:t xml:space="preserve"> 1ч</w:t>
      </w:r>
      <w:r w:rsidR="008F6DAB" w:rsidRPr="00987E36">
        <w:rPr>
          <w:b/>
          <w:bCs/>
          <w:sz w:val="28"/>
          <w:szCs w:val="28"/>
        </w:rPr>
        <w:t>:</w:t>
      </w:r>
      <w:r w:rsidR="008F6DAB" w:rsidRPr="00987E36">
        <w:rPr>
          <w:sz w:val="28"/>
          <w:szCs w:val="28"/>
        </w:rPr>
        <w:t xml:space="preserve"> Соде</w:t>
      </w:r>
      <w:r w:rsidR="009D1465">
        <w:rPr>
          <w:sz w:val="28"/>
          <w:szCs w:val="28"/>
        </w:rPr>
        <w:t xml:space="preserve">ржание работы на предстоящее время </w:t>
      </w:r>
      <w:r w:rsidR="008F6DAB" w:rsidRPr="00987E36">
        <w:rPr>
          <w:sz w:val="28"/>
          <w:szCs w:val="28"/>
        </w:rPr>
        <w:t xml:space="preserve"> обучения. Техника безопасности, техника пожарной безопасности и правил дорожного движения.     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bCs/>
          <w:sz w:val="28"/>
          <w:szCs w:val="28"/>
        </w:rPr>
        <w:t>Практика</w:t>
      </w:r>
      <w:r w:rsidR="00BF43D4">
        <w:rPr>
          <w:b/>
          <w:bCs/>
          <w:sz w:val="28"/>
          <w:szCs w:val="28"/>
        </w:rPr>
        <w:t xml:space="preserve"> 1ч</w:t>
      </w:r>
      <w:r w:rsidRPr="00987E36">
        <w:rPr>
          <w:sz w:val="28"/>
          <w:szCs w:val="28"/>
        </w:rPr>
        <w:t xml:space="preserve">:   </w:t>
      </w:r>
      <w:r w:rsidRPr="00BF43D4">
        <w:rPr>
          <w:sz w:val="28"/>
          <w:szCs w:val="28"/>
          <w:highlight w:val="yellow"/>
        </w:rPr>
        <w:t>Викторина  «Мир вокруг нас».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b/>
          <w:bCs/>
          <w:sz w:val="28"/>
          <w:szCs w:val="28"/>
          <w:u w:val="single"/>
        </w:rPr>
      </w:pPr>
      <w:r w:rsidRPr="00987E36">
        <w:rPr>
          <w:b/>
          <w:bCs/>
          <w:sz w:val="28"/>
          <w:szCs w:val="28"/>
        </w:rPr>
        <w:t>Форма контроля</w:t>
      </w:r>
      <w:r w:rsidRPr="00987E36">
        <w:rPr>
          <w:sz w:val="28"/>
          <w:szCs w:val="28"/>
        </w:rPr>
        <w:t xml:space="preserve">: анкета «Твои увлечения». 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b/>
          <w:bCs/>
          <w:sz w:val="28"/>
          <w:szCs w:val="28"/>
          <w:u w:val="single"/>
        </w:rPr>
      </w:pPr>
    </w:p>
    <w:p w:rsidR="008F6DAB" w:rsidRPr="00987E36" w:rsidRDefault="008F6DAB" w:rsidP="008F6DAB">
      <w:pPr>
        <w:spacing w:before="57"/>
        <w:ind w:left="57" w:right="57" w:firstLine="57"/>
        <w:jc w:val="both"/>
        <w:rPr>
          <w:b/>
          <w:bCs/>
          <w:sz w:val="28"/>
          <w:szCs w:val="28"/>
          <w:u w:val="single"/>
        </w:rPr>
      </w:pPr>
      <w:r w:rsidRPr="00987E36">
        <w:rPr>
          <w:b/>
          <w:bCs/>
          <w:sz w:val="28"/>
          <w:szCs w:val="28"/>
          <w:u w:val="single"/>
        </w:rPr>
        <w:t>Раздел 2. Основы проектной и исследовательской деятельности (14ч)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bCs/>
          <w:sz w:val="28"/>
          <w:szCs w:val="28"/>
        </w:rPr>
        <w:t>Теория</w:t>
      </w:r>
      <w:r w:rsidR="009D70FF">
        <w:rPr>
          <w:b/>
          <w:bCs/>
          <w:sz w:val="28"/>
          <w:szCs w:val="28"/>
        </w:rPr>
        <w:t xml:space="preserve"> 5ч.</w:t>
      </w:r>
      <w:r w:rsidRPr="00987E36">
        <w:rPr>
          <w:b/>
          <w:bCs/>
          <w:sz w:val="28"/>
          <w:szCs w:val="28"/>
        </w:rPr>
        <w:t>:</w:t>
      </w:r>
      <w:r w:rsidRPr="00987E36">
        <w:rPr>
          <w:sz w:val="28"/>
          <w:szCs w:val="28"/>
        </w:rPr>
        <w:t xml:space="preserve">  Понятийный аппарат исследовательского проекта: проблема, актуальность, тема, цель и задачи, объект и предмет исследования, гипотеза. Методы научного познания. Методики проведения исследований природных объектов. 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Структура учебно-исследовательской работы. Требования к оформлению учебно-исследовательских работ. 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Работа с литературой, оформление ссылок. 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Тезисы. Электронная презентация к защите творческой работы.      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bCs/>
          <w:sz w:val="28"/>
          <w:szCs w:val="28"/>
        </w:rPr>
        <w:t>Практика</w:t>
      </w:r>
      <w:r w:rsidR="009D70FF">
        <w:rPr>
          <w:b/>
          <w:bCs/>
          <w:sz w:val="28"/>
          <w:szCs w:val="28"/>
        </w:rPr>
        <w:t xml:space="preserve"> 9ч</w:t>
      </w:r>
      <w:r w:rsidRPr="00987E36">
        <w:rPr>
          <w:sz w:val="28"/>
          <w:szCs w:val="28"/>
        </w:rPr>
        <w:t>:  Работа с литературой: конспектирование, цитирование, обзор литературы. Составление тезисов. Составление электронной  презентации к защите творческой работы.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bCs/>
          <w:sz w:val="28"/>
          <w:szCs w:val="28"/>
        </w:rPr>
        <w:t>Форма контроля</w:t>
      </w:r>
      <w:r w:rsidRPr="00987E36">
        <w:rPr>
          <w:sz w:val="28"/>
          <w:szCs w:val="28"/>
        </w:rPr>
        <w:t>: опрос, самостоятельная работа.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</w:p>
    <w:p w:rsidR="008F6DAB" w:rsidRPr="00987E36" w:rsidRDefault="009D70FF" w:rsidP="008F6DAB">
      <w:pPr>
        <w:spacing w:before="57"/>
        <w:ind w:left="57" w:right="57" w:firstLine="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3.  Основы экологии (</w:t>
      </w:r>
      <w:r w:rsidR="008F6DAB" w:rsidRPr="00987E36">
        <w:rPr>
          <w:b/>
          <w:sz w:val="28"/>
          <w:szCs w:val="28"/>
          <w:u w:val="single"/>
        </w:rPr>
        <w:t>18ч.</w:t>
      </w:r>
      <w:r>
        <w:rPr>
          <w:b/>
          <w:sz w:val="28"/>
          <w:szCs w:val="28"/>
          <w:u w:val="single"/>
        </w:rPr>
        <w:t>)</w:t>
      </w:r>
      <w:r w:rsidR="008F6DAB" w:rsidRPr="00987E36">
        <w:rPr>
          <w:b/>
          <w:sz w:val="28"/>
          <w:szCs w:val="28"/>
          <w:u w:val="single"/>
        </w:rPr>
        <w:t xml:space="preserve"> 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lastRenderedPageBreak/>
        <w:t xml:space="preserve"> </w:t>
      </w:r>
      <w:r w:rsidRPr="00987E36">
        <w:rPr>
          <w:b/>
          <w:bCs/>
          <w:sz w:val="28"/>
          <w:szCs w:val="28"/>
        </w:rPr>
        <w:t xml:space="preserve"> Теория</w:t>
      </w:r>
      <w:r w:rsidR="009D70FF">
        <w:rPr>
          <w:b/>
          <w:bCs/>
          <w:sz w:val="28"/>
          <w:szCs w:val="28"/>
        </w:rPr>
        <w:t xml:space="preserve"> 6ч</w:t>
      </w:r>
      <w:r w:rsidRPr="00987E36">
        <w:rPr>
          <w:b/>
          <w:bCs/>
          <w:sz w:val="28"/>
          <w:szCs w:val="28"/>
        </w:rPr>
        <w:t>:</w:t>
      </w:r>
      <w:r w:rsidRPr="00987E36">
        <w:rPr>
          <w:sz w:val="28"/>
          <w:szCs w:val="28"/>
        </w:rPr>
        <w:t xml:space="preserve"> История экологии. Становление экологии как науки. </w:t>
      </w:r>
      <w:proofErr w:type="gramStart"/>
      <w:r w:rsidRPr="00987E36">
        <w:rPr>
          <w:color w:val="000000"/>
          <w:sz w:val="28"/>
          <w:szCs w:val="28"/>
        </w:rPr>
        <w:t>Биосфера-живая</w:t>
      </w:r>
      <w:proofErr w:type="gramEnd"/>
      <w:r w:rsidRPr="00987E36">
        <w:rPr>
          <w:color w:val="000000"/>
          <w:sz w:val="28"/>
          <w:szCs w:val="28"/>
        </w:rPr>
        <w:t xml:space="preserve"> оболочка Земли.</w:t>
      </w:r>
      <w:r w:rsidRPr="00987E36">
        <w:rPr>
          <w:sz w:val="28"/>
          <w:szCs w:val="28"/>
        </w:rPr>
        <w:t xml:space="preserve"> Разделы экологии. Экологические законы. Экологические правила. Экологические принципы. </w:t>
      </w:r>
      <w:r w:rsidRPr="00987E36">
        <w:rPr>
          <w:color w:val="000000"/>
          <w:sz w:val="28"/>
          <w:szCs w:val="28"/>
        </w:rPr>
        <w:t>Природные зоны родного края.</w:t>
      </w:r>
      <w:r w:rsidRPr="00987E36">
        <w:rPr>
          <w:sz w:val="28"/>
          <w:szCs w:val="28"/>
        </w:rPr>
        <w:t xml:space="preserve"> 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sz w:val="28"/>
          <w:szCs w:val="28"/>
        </w:rPr>
        <w:t>Практика</w:t>
      </w:r>
      <w:r w:rsidR="009D70FF">
        <w:rPr>
          <w:b/>
          <w:sz w:val="28"/>
          <w:szCs w:val="28"/>
        </w:rPr>
        <w:t xml:space="preserve"> 12ч</w:t>
      </w:r>
      <w:r w:rsidRPr="00987E36">
        <w:rPr>
          <w:b/>
          <w:sz w:val="28"/>
          <w:szCs w:val="28"/>
        </w:rPr>
        <w:t xml:space="preserve">: </w:t>
      </w:r>
      <w:r w:rsidR="00D00E1F">
        <w:rPr>
          <w:sz w:val="28"/>
          <w:szCs w:val="28"/>
        </w:rPr>
        <w:t>Участие в викторинах, конкурсах (</w:t>
      </w:r>
      <w:r w:rsidR="00D00E1F" w:rsidRPr="00D00E1F">
        <w:rPr>
          <w:sz w:val="28"/>
          <w:szCs w:val="28"/>
          <w:highlight w:val="yellow"/>
        </w:rPr>
        <w:t>КВН «Земл</w:t>
      </w:r>
      <w:proofErr w:type="gramStart"/>
      <w:r w:rsidR="00D00E1F" w:rsidRPr="00D00E1F">
        <w:rPr>
          <w:sz w:val="28"/>
          <w:szCs w:val="28"/>
          <w:highlight w:val="yellow"/>
        </w:rPr>
        <w:t>я-</w:t>
      </w:r>
      <w:proofErr w:type="gramEnd"/>
      <w:r w:rsidR="00D00E1F" w:rsidRPr="00D00E1F">
        <w:rPr>
          <w:sz w:val="28"/>
          <w:szCs w:val="28"/>
          <w:highlight w:val="yellow"/>
        </w:rPr>
        <w:t xml:space="preserve"> наш общий дом»).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bCs/>
          <w:sz w:val="28"/>
          <w:szCs w:val="28"/>
        </w:rPr>
        <w:t xml:space="preserve">Форма контроля: </w:t>
      </w:r>
      <w:r w:rsidRPr="00987E36">
        <w:rPr>
          <w:sz w:val="28"/>
          <w:szCs w:val="28"/>
        </w:rPr>
        <w:t>опрос,  наблюдение, самостоятельная работа, творческая работа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</w:p>
    <w:p w:rsidR="008F6DAB" w:rsidRPr="00987E36" w:rsidRDefault="008F6DAB" w:rsidP="008F6DAB">
      <w:pPr>
        <w:spacing w:before="57"/>
        <w:ind w:left="57" w:right="57" w:firstLine="57"/>
        <w:jc w:val="both"/>
        <w:rPr>
          <w:b/>
          <w:bCs/>
          <w:sz w:val="28"/>
          <w:szCs w:val="28"/>
          <w:u w:val="single"/>
        </w:rPr>
      </w:pPr>
      <w:r w:rsidRPr="00987E36">
        <w:rPr>
          <w:b/>
          <w:sz w:val="28"/>
          <w:szCs w:val="28"/>
          <w:u w:val="single"/>
        </w:rPr>
        <w:t>Раздел 4.</w:t>
      </w:r>
      <w:r w:rsidRPr="00987E36">
        <w:rPr>
          <w:b/>
          <w:i/>
          <w:iCs/>
          <w:sz w:val="28"/>
          <w:szCs w:val="28"/>
          <w:u w:val="single"/>
        </w:rPr>
        <w:t xml:space="preserve"> </w:t>
      </w:r>
      <w:r w:rsidRPr="00987E36">
        <w:rPr>
          <w:b/>
          <w:sz w:val="28"/>
          <w:szCs w:val="28"/>
          <w:u w:val="single"/>
        </w:rPr>
        <w:t>Охрана природы. Влияние человека на окружающую среду</w:t>
      </w:r>
      <w:r w:rsidRPr="00987E36">
        <w:rPr>
          <w:sz w:val="28"/>
          <w:szCs w:val="28"/>
          <w:u w:val="single"/>
        </w:rPr>
        <w:t xml:space="preserve"> </w:t>
      </w:r>
      <w:r w:rsidRPr="00987E36">
        <w:rPr>
          <w:b/>
          <w:bCs/>
          <w:sz w:val="28"/>
          <w:szCs w:val="28"/>
          <w:u w:val="single"/>
        </w:rPr>
        <w:t>(30ч)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bCs/>
          <w:sz w:val="28"/>
          <w:szCs w:val="28"/>
        </w:rPr>
        <w:t xml:space="preserve"> Теория</w:t>
      </w:r>
      <w:r w:rsidR="009D70FF">
        <w:rPr>
          <w:b/>
          <w:bCs/>
          <w:sz w:val="28"/>
          <w:szCs w:val="28"/>
        </w:rPr>
        <w:t xml:space="preserve"> 12ч</w:t>
      </w:r>
      <w:r w:rsidRPr="00987E36">
        <w:rPr>
          <w:sz w:val="28"/>
          <w:szCs w:val="28"/>
        </w:rPr>
        <w:t xml:space="preserve">: Законы об охране окружающей среды. Глобальные экологические проблемы: озоновые дыры, парниковый эффект, кислотные дожди, опустынивание, радиация, лесные пожары. Экологические проблемы: нерациональное использование лесных ресурсов, сельскохозяйственных угодий, производственные и бытовые отходы. Проблема утилизации бытовых отходов. Памятник природы. Старейшие заповедники России. История становления Красной книги. Исчезающие виды животных Краснодарского края.    Роль экологического просвещения в сохранении природных богатств родного края. Формы экологического просвещения. Разновидности агитационных материалов: листовки, плакаты, буклеты. Экологические праздники. Экологические акции. </w:t>
      </w:r>
    </w:p>
    <w:p w:rsidR="008F6DAB" w:rsidRPr="00575BDB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sz w:val="28"/>
          <w:szCs w:val="28"/>
        </w:rPr>
        <w:t>Практика</w:t>
      </w:r>
      <w:r w:rsidR="009D70FF">
        <w:rPr>
          <w:b/>
          <w:sz w:val="28"/>
          <w:szCs w:val="28"/>
        </w:rPr>
        <w:t xml:space="preserve"> 18ч</w:t>
      </w:r>
      <w:r w:rsidRPr="00987E36">
        <w:rPr>
          <w:b/>
          <w:sz w:val="28"/>
          <w:szCs w:val="28"/>
        </w:rPr>
        <w:t>:</w:t>
      </w:r>
      <w:r w:rsidRPr="00987E36">
        <w:rPr>
          <w:sz w:val="28"/>
          <w:szCs w:val="28"/>
        </w:rPr>
        <w:t xml:space="preserve"> Участие в природоохранных акциях,  проведение экологических праздников, разработка экологического проекта, выпуск  плакатов в защиту памятников природы Краснодарского края.</w:t>
      </w:r>
      <w:r w:rsidR="00575BDB" w:rsidRPr="00575BDB">
        <w:rPr>
          <w:rFonts w:ascii="Arial" w:hAnsi="Arial" w:cs="Arial"/>
          <w:color w:val="666666"/>
          <w:sz w:val="27"/>
          <w:szCs w:val="27"/>
          <w:lang w:eastAsia="ru-RU"/>
        </w:rPr>
        <w:t xml:space="preserve"> </w:t>
      </w:r>
      <w:r w:rsidR="00575BDB" w:rsidRPr="00575BDB">
        <w:rPr>
          <w:sz w:val="28"/>
          <w:szCs w:val="28"/>
          <w:highlight w:val="yellow"/>
          <w:lang w:eastAsia="ru-RU"/>
        </w:rPr>
        <w:t>Акция</w:t>
      </w:r>
      <w:proofErr w:type="gramStart"/>
      <w:r w:rsidR="00575BDB" w:rsidRPr="00575BDB">
        <w:rPr>
          <w:sz w:val="28"/>
          <w:szCs w:val="28"/>
          <w:highlight w:val="yellow"/>
          <w:lang w:eastAsia="ru-RU"/>
        </w:rPr>
        <w:t>"С</w:t>
      </w:r>
      <w:proofErr w:type="gramEnd"/>
      <w:r w:rsidR="00575BDB" w:rsidRPr="00575BDB">
        <w:rPr>
          <w:sz w:val="28"/>
          <w:szCs w:val="28"/>
          <w:highlight w:val="yellow"/>
          <w:lang w:eastAsia="ru-RU"/>
        </w:rPr>
        <w:t>кажем пластику – нет"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bCs/>
          <w:sz w:val="28"/>
          <w:szCs w:val="28"/>
        </w:rPr>
        <w:t>Форма контроля</w:t>
      </w:r>
      <w:r w:rsidRPr="00987E36">
        <w:rPr>
          <w:sz w:val="28"/>
          <w:szCs w:val="28"/>
        </w:rPr>
        <w:t>: опрос, творческая работа.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b/>
          <w:sz w:val="28"/>
          <w:szCs w:val="28"/>
          <w:u w:val="single"/>
        </w:rPr>
      </w:pPr>
      <w:r w:rsidRPr="00987E36">
        <w:rPr>
          <w:b/>
          <w:sz w:val="28"/>
          <w:szCs w:val="28"/>
          <w:u w:val="single"/>
        </w:rPr>
        <w:t>Раздел 5</w:t>
      </w:r>
      <w:r w:rsidRPr="00987E36">
        <w:rPr>
          <w:b/>
          <w:i/>
          <w:sz w:val="28"/>
          <w:szCs w:val="28"/>
          <w:u w:val="single"/>
        </w:rPr>
        <w:t>.</w:t>
      </w:r>
      <w:r w:rsidRPr="00987E36">
        <w:rPr>
          <w:b/>
          <w:sz w:val="28"/>
          <w:szCs w:val="28"/>
          <w:u w:val="single"/>
        </w:rPr>
        <w:t xml:space="preserve"> Экология человека (26ч)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sz w:val="28"/>
          <w:szCs w:val="28"/>
        </w:rPr>
        <w:t>Теория</w:t>
      </w:r>
      <w:r w:rsidR="009D70FF">
        <w:rPr>
          <w:b/>
          <w:sz w:val="28"/>
          <w:szCs w:val="28"/>
        </w:rPr>
        <w:t xml:space="preserve"> 11ч</w:t>
      </w:r>
      <w:r w:rsidRPr="00987E36">
        <w:rPr>
          <w:b/>
          <w:sz w:val="28"/>
          <w:szCs w:val="28"/>
        </w:rPr>
        <w:t xml:space="preserve">: </w:t>
      </w:r>
      <w:r w:rsidRPr="00987E36">
        <w:rPr>
          <w:sz w:val="28"/>
          <w:szCs w:val="28"/>
        </w:rPr>
        <w:t>Рациональное питание. Проблемы переедания и недоедания.  Режим дня подростков. Польза и вред от использования косметических и парфюмерных средств.  Бытовая химия и ее влияние на здоровье человека и окружающую среду. Бытовая техника. Техника безопасности при работе на компьютере. Клещевой энцефалит и другие заболевания, передающиеся человеку от животных: меры профилактики. Негативное влияние условий окружающей среды на здоровье человека: загрязнение атмосферы, гидросферы, шумовое, пылевое загрязнение.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sz w:val="28"/>
          <w:szCs w:val="28"/>
        </w:rPr>
        <w:t>Практика</w:t>
      </w:r>
      <w:r w:rsidR="009D70FF">
        <w:rPr>
          <w:b/>
          <w:sz w:val="28"/>
          <w:szCs w:val="28"/>
        </w:rPr>
        <w:t xml:space="preserve"> 15ч</w:t>
      </w:r>
      <w:r w:rsidRPr="00987E36">
        <w:rPr>
          <w:b/>
          <w:sz w:val="28"/>
          <w:szCs w:val="28"/>
        </w:rPr>
        <w:t>:</w:t>
      </w:r>
      <w:r w:rsidRPr="00987E36">
        <w:rPr>
          <w:b/>
          <w:i/>
          <w:sz w:val="28"/>
          <w:szCs w:val="28"/>
        </w:rPr>
        <w:t xml:space="preserve"> </w:t>
      </w:r>
      <w:r w:rsidRPr="00987E36">
        <w:rPr>
          <w:sz w:val="28"/>
          <w:szCs w:val="28"/>
        </w:rPr>
        <w:t>Анализ собственного дневного рациона. Составление рационального меню школьника на 1 день. Тест «Правила питания»  Составление памятки «Безопасность работы за компьютером».</w:t>
      </w:r>
      <w:r w:rsidR="00575BDB" w:rsidRPr="00575BDB">
        <w:rPr>
          <w:rFonts w:ascii="Arial" w:hAnsi="Arial" w:cs="Arial"/>
          <w:color w:val="666666"/>
          <w:sz w:val="27"/>
          <w:szCs w:val="27"/>
          <w:lang w:eastAsia="ru-RU"/>
        </w:rPr>
        <w:t xml:space="preserve"> </w:t>
      </w:r>
      <w:r w:rsidR="00575BDB" w:rsidRPr="00575BDB">
        <w:rPr>
          <w:sz w:val="28"/>
          <w:szCs w:val="28"/>
          <w:highlight w:val="yellow"/>
          <w:lang w:eastAsia="ru-RU"/>
        </w:rPr>
        <w:t>Акция "Экология и здоровье человека"</w:t>
      </w:r>
      <w:r w:rsidRPr="00987E36">
        <w:rPr>
          <w:sz w:val="28"/>
          <w:szCs w:val="28"/>
        </w:rPr>
        <w:t xml:space="preserve"> 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bCs/>
          <w:sz w:val="28"/>
          <w:szCs w:val="28"/>
        </w:rPr>
        <w:t xml:space="preserve">Форма контроля: </w:t>
      </w:r>
      <w:r w:rsidRPr="00987E36">
        <w:rPr>
          <w:sz w:val="28"/>
          <w:szCs w:val="28"/>
        </w:rPr>
        <w:t>практическая работа, опрос, тестовые задания, творческая работа, защита проекта.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</w:p>
    <w:p w:rsidR="008F6DAB" w:rsidRPr="00987E36" w:rsidRDefault="008F6DAB" w:rsidP="008F6DAB">
      <w:pPr>
        <w:spacing w:before="57"/>
        <w:ind w:left="57" w:right="57" w:firstLine="57"/>
        <w:jc w:val="both"/>
        <w:rPr>
          <w:b/>
          <w:sz w:val="28"/>
          <w:szCs w:val="28"/>
          <w:u w:val="single"/>
        </w:rPr>
      </w:pPr>
      <w:r w:rsidRPr="00987E36">
        <w:rPr>
          <w:b/>
          <w:sz w:val="28"/>
          <w:szCs w:val="28"/>
          <w:u w:val="single"/>
        </w:rPr>
        <w:t>Раздел 6</w:t>
      </w:r>
      <w:r w:rsidRPr="00987E36">
        <w:rPr>
          <w:b/>
          <w:i/>
          <w:sz w:val="28"/>
          <w:szCs w:val="28"/>
          <w:u w:val="single"/>
        </w:rPr>
        <w:t>.</w:t>
      </w:r>
      <w:r w:rsidRPr="00987E36">
        <w:rPr>
          <w:b/>
          <w:sz w:val="28"/>
          <w:szCs w:val="28"/>
          <w:u w:val="single"/>
        </w:rPr>
        <w:t xml:space="preserve"> Экология животных (26ч)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 xml:space="preserve">  Теория</w:t>
      </w:r>
      <w:r w:rsidR="009D70FF">
        <w:rPr>
          <w:b/>
          <w:sz w:val="28"/>
          <w:szCs w:val="28"/>
        </w:rPr>
        <w:t xml:space="preserve"> 14ч</w:t>
      </w:r>
      <w:r w:rsidRPr="00987E36">
        <w:rPr>
          <w:b/>
          <w:sz w:val="28"/>
          <w:szCs w:val="28"/>
        </w:rPr>
        <w:t xml:space="preserve">: </w:t>
      </w:r>
      <w:r w:rsidRPr="00987E36">
        <w:rPr>
          <w:sz w:val="28"/>
          <w:szCs w:val="28"/>
        </w:rPr>
        <w:t>Экологические факторы, необходимые для жизни животных: тепло, солнечный свет, вода.</w:t>
      </w:r>
      <w:r w:rsidRPr="00987E36">
        <w:rPr>
          <w:b/>
          <w:sz w:val="28"/>
          <w:szCs w:val="28"/>
        </w:rPr>
        <w:t xml:space="preserve"> </w:t>
      </w:r>
      <w:r w:rsidRPr="00987E36">
        <w:rPr>
          <w:sz w:val="28"/>
          <w:szCs w:val="28"/>
        </w:rPr>
        <w:t>Сезонные изменения в жизни животных.   Условия жизни животных в различных природных зонах и приспособление животных к данным условиям.</w:t>
      </w:r>
      <w:r w:rsidRPr="00987E36">
        <w:rPr>
          <w:b/>
          <w:sz w:val="28"/>
          <w:szCs w:val="28"/>
        </w:rPr>
        <w:t xml:space="preserve"> </w:t>
      </w:r>
      <w:r w:rsidRPr="00987E36">
        <w:rPr>
          <w:sz w:val="28"/>
          <w:szCs w:val="28"/>
        </w:rPr>
        <w:t>Экологические группы животных. Разнообразие животных водоемов, встречающихся на территории Краснодарского края.  Животные, обитающие в воздушной среде</w:t>
      </w:r>
      <w:r w:rsidRPr="00987E36">
        <w:rPr>
          <w:b/>
          <w:sz w:val="28"/>
          <w:szCs w:val="28"/>
        </w:rPr>
        <w:t>.</w:t>
      </w:r>
      <w:r w:rsidRPr="00987E36">
        <w:rPr>
          <w:sz w:val="28"/>
          <w:szCs w:val="28"/>
        </w:rPr>
        <w:t xml:space="preserve"> Наземные животные</w:t>
      </w:r>
      <w:r w:rsidRPr="00987E36">
        <w:rPr>
          <w:b/>
          <w:sz w:val="28"/>
          <w:szCs w:val="28"/>
        </w:rPr>
        <w:t>.</w:t>
      </w:r>
      <w:r w:rsidRPr="00987E36">
        <w:rPr>
          <w:sz w:val="28"/>
          <w:szCs w:val="28"/>
        </w:rPr>
        <w:t xml:space="preserve"> Подземные животные. Приспособление животных к условиям обитания в водной, воздушной, наземной, подземной среде.</w:t>
      </w:r>
      <w:r w:rsidRPr="00987E36">
        <w:rPr>
          <w:b/>
          <w:sz w:val="28"/>
          <w:szCs w:val="28"/>
        </w:rPr>
        <w:t xml:space="preserve"> 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sz w:val="28"/>
          <w:szCs w:val="28"/>
        </w:rPr>
        <w:t>Практика</w:t>
      </w:r>
      <w:r w:rsidR="009D70FF">
        <w:rPr>
          <w:b/>
          <w:sz w:val="28"/>
          <w:szCs w:val="28"/>
        </w:rPr>
        <w:t xml:space="preserve"> 12ч</w:t>
      </w:r>
      <w:r w:rsidRPr="00987E36">
        <w:rPr>
          <w:b/>
          <w:sz w:val="28"/>
          <w:szCs w:val="28"/>
        </w:rPr>
        <w:t>:</w:t>
      </w:r>
      <w:r w:rsidRPr="00987E36">
        <w:rPr>
          <w:sz w:val="28"/>
          <w:szCs w:val="28"/>
        </w:rPr>
        <w:t xml:space="preserve"> </w:t>
      </w:r>
      <w:r w:rsidRPr="00575BDB">
        <w:rPr>
          <w:sz w:val="28"/>
          <w:szCs w:val="28"/>
          <w:highlight w:val="yellow"/>
        </w:rPr>
        <w:t>Викторина «Животные»,</w:t>
      </w:r>
      <w:r w:rsidRPr="00987E36">
        <w:rPr>
          <w:sz w:val="28"/>
          <w:szCs w:val="28"/>
        </w:rPr>
        <w:t xml:space="preserve"> презентация « Условия жизни животных в различных природных зонах», тестовые задания «Животные ».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bCs/>
          <w:sz w:val="28"/>
          <w:szCs w:val="28"/>
        </w:rPr>
        <w:t xml:space="preserve">Форма контроля: </w:t>
      </w:r>
      <w:r w:rsidRPr="00987E36">
        <w:rPr>
          <w:sz w:val="28"/>
          <w:szCs w:val="28"/>
        </w:rPr>
        <w:t>опрос, практическая работа, самостоятельная работа, тестовые задания, творческая работа, защита проекта.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</w:p>
    <w:p w:rsidR="008F6DAB" w:rsidRPr="00987E36" w:rsidRDefault="008F6DAB" w:rsidP="008F6DAB">
      <w:pPr>
        <w:spacing w:before="57"/>
        <w:ind w:left="57" w:right="57" w:firstLine="57"/>
        <w:jc w:val="both"/>
        <w:rPr>
          <w:b/>
          <w:sz w:val="28"/>
          <w:szCs w:val="28"/>
          <w:u w:val="single"/>
        </w:rPr>
      </w:pPr>
      <w:r w:rsidRPr="00987E36">
        <w:rPr>
          <w:b/>
          <w:sz w:val="28"/>
          <w:szCs w:val="28"/>
          <w:u w:val="single"/>
        </w:rPr>
        <w:t>Раздел 7. Экология растений (18ч)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</w:t>
      </w:r>
      <w:r w:rsidRPr="00987E36">
        <w:rPr>
          <w:b/>
          <w:bCs/>
          <w:sz w:val="28"/>
          <w:szCs w:val="28"/>
        </w:rPr>
        <w:t>Теория</w:t>
      </w:r>
      <w:r w:rsidR="002B3AC2">
        <w:rPr>
          <w:b/>
          <w:bCs/>
          <w:sz w:val="28"/>
          <w:szCs w:val="28"/>
        </w:rPr>
        <w:t xml:space="preserve"> 8</w:t>
      </w:r>
      <w:r w:rsidR="009D70FF">
        <w:rPr>
          <w:b/>
          <w:bCs/>
          <w:sz w:val="28"/>
          <w:szCs w:val="28"/>
        </w:rPr>
        <w:t>ч</w:t>
      </w:r>
      <w:r w:rsidRPr="00987E36">
        <w:rPr>
          <w:b/>
          <w:bCs/>
          <w:sz w:val="28"/>
          <w:szCs w:val="28"/>
        </w:rPr>
        <w:t xml:space="preserve">: </w:t>
      </w:r>
      <w:r w:rsidRPr="00987E36">
        <w:rPr>
          <w:sz w:val="28"/>
          <w:szCs w:val="28"/>
        </w:rPr>
        <w:t>Экологические факторы, необходимые для жизни растений. Тепло, свет, вода в жизни растений.</w:t>
      </w:r>
      <w:r w:rsidRPr="00987E36">
        <w:rPr>
          <w:b/>
          <w:sz w:val="28"/>
          <w:szCs w:val="28"/>
        </w:rPr>
        <w:t xml:space="preserve"> </w:t>
      </w:r>
      <w:r w:rsidRPr="00987E36">
        <w:rPr>
          <w:sz w:val="28"/>
          <w:szCs w:val="28"/>
        </w:rPr>
        <w:t>Взаимоотношения</w:t>
      </w:r>
      <w:r w:rsidRPr="00987E36">
        <w:rPr>
          <w:b/>
          <w:sz w:val="28"/>
          <w:szCs w:val="28"/>
        </w:rPr>
        <w:t xml:space="preserve"> </w:t>
      </w:r>
      <w:r w:rsidRPr="00987E36">
        <w:rPr>
          <w:sz w:val="28"/>
          <w:szCs w:val="28"/>
        </w:rPr>
        <w:t xml:space="preserve"> животных и растений. Влияние растений друг на друга. Грибы и бактерии в жизни растений</w:t>
      </w:r>
      <w:r w:rsidRPr="00987E36">
        <w:rPr>
          <w:b/>
          <w:sz w:val="28"/>
          <w:szCs w:val="28"/>
        </w:rPr>
        <w:t>.</w:t>
      </w:r>
      <w:r w:rsidRPr="00987E36">
        <w:rPr>
          <w:sz w:val="28"/>
          <w:szCs w:val="28"/>
        </w:rPr>
        <w:t xml:space="preserve"> 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Сезонные изменения растений. Фенология. Фенологические фазы. Изменения растений в течение жизни. Разнообразие условий существования и их влияние на растения. Жизненные формы растений. Растительные сообщества.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sz w:val="28"/>
          <w:szCs w:val="28"/>
        </w:rPr>
        <w:t>Практика</w:t>
      </w:r>
      <w:r w:rsidR="002B3AC2">
        <w:rPr>
          <w:b/>
          <w:sz w:val="28"/>
          <w:szCs w:val="28"/>
        </w:rPr>
        <w:t xml:space="preserve"> 10</w:t>
      </w:r>
      <w:r w:rsidR="009D70FF">
        <w:rPr>
          <w:b/>
          <w:sz w:val="28"/>
          <w:szCs w:val="28"/>
        </w:rPr>
        <w:t>ч</w:t>
      </w:r>
      <w:r w:rsidRPr="00987E36">
        <w:rPr>
          <w:b/>
          <w:sz w:val="28"/>
          <w:szCs w:val="28"/>
        </w:rPr>
        <w:t xml:space="preserve">: </w:t>
      </w:r>
      <w:r w:rsidRPr="00987E36">
        <w:rPr>
          <w:sz w:val="28"/>
          <w:szCs w:val="28"/>
        </w:rPr>
        <w:t>фенологические наблюдения, тест «Растения»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bCs/>
          <w:sz w:val="28"/>
          <w:szCs w:val="28"/>
        </w:rPr>
        <w:t xml:space="preserve">Форма контроля: </w:t>
      </w:r>
      <w:r w:rsidRPr="00987E36">
        <w:rPr>
          <w:sz w:val="28"/>
          <w:szCs w:val="28"/>
        </w:rPr>
        <w:t>опрос, практическая работа, самостоятельная работа, тестовые задания, творческая работа, защита проекта.</w:t>
      </w:r>
    </w:p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</w:p>
    <w:p w:rsidR="008F6DAB" w:rsidRPr="00987E36" w:rsidRDefault="008F6DAB" w:rsidP="008F6DAB">
      <w:pPr>
        <w:spacing w:before="57"/>
        <w:ind w:left="57" w:right="57" w:firstLine="57"/>
        <w:jc w:val="both"/>
        <w:rPr>
          <w:b/>
          <w:sz w:val="28"/>
          <w:szCs w:val="28"/>
          <w:u w:val="single"/>
        </w:rPr>
      </w:pPr>
      <w:r w:rsidRPr="00987E36">
        <w:rPr>
          <w:b/>
          <w:sz w:val="28"/>
          <w:szCs w:val="28"/>
          <w:u w:val="single"/>
        </w:rPr>
        <w:t>Раздел 8. Социальн</w:t>
      </w:r>
      <w:proofErr w:type="gramStart"/>
      <w:r w:rsidRPr="00987E36">
        <w:rPr>
          <w:b/>
          <w:sz w:val="28"/>
          <w:szCs w:val="28"/>
          <w:u w:val="single"/>
        </w:rPr>
        <w:t>о-</w:t>
      </w:r>
      <w:proofErr w:type="gramEnd"/>
      <w:r w:rsidRPr="00987E36">
        <w:rPr>
          <w:b/>
          <w:sz w:val="28"/>
          <w:szCs w:val="28"/>
          <w:u w:val="single"/>
        </w:rPr>
        <w:t xml:space="preserve"> значимая деятельность ( 10ч)</w:t>
      </w:r>
    </w:p>
    <w:p w:rsidR="007A718C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bCs/>
          <w:sz w:val="28"/>
          <w:szCs w:val="28"/>
        </w:rPr>
        <w:t>Теория</w:t>
      </w:r>
      <w:r w:rsidR="002B3AC2">
        <w:rPr>
          <w:b/>
          <w:bCs/>
          <w:sz w:val="28"/>
          <w:szCs w:val="28"/>
        </w:rPr>
        <w:t xml:space="preserve"> 4ч</w:t>
      </w:r>
      <w:r w:rsidRPr="00987E36">
        <w:rPr>
          <w:b/>
          <w:bCs/>
          <w:sz w:val="28"/>
          <w:szCs w:val="28"/>
        </w:rPr>
        <w:t>:</w:t>
      </w:r>
      <w:r w:rsidRPr="00987E36">
        <w:rPr>
          <w:sz w:val="28"/>
          <w:szCs w:val="28"/>
        </w:rPr>
        <w:t xml:space="preserve"> </w:t>
      </w:r>
      <w:r w:rsidR="007A718C">
        <w:rPr>
          <w:sz w:val="28"/>
          <w:szCs w:val="28"/>
        </w:rPr>
        <w:t>Социальн</w:t>
      </w:r>
      <w:proofErr w:type="gramStart"/>
      <w:r w:rsidR="007A718C">
        <w:rPr>
          <w:sz w:val="28"/>
          <w:szCs w:val="28"/>
        </w:rPr>
        <w:t>о-</w:t>
      </w:r>
      <w:proofErr w:type="gramEnd"/>
      <w:r w:rsidR="007A718C">
        <w:rPr>
          <w:sz w:val="28"/>
          <w:szCs w:val="28"/>
        </w:rPr>
        <w:t xml:space="preserve"> значимая деятельность</w:t>
      </w:r>
      <w:r w:rsidR="007A718C" w:rsidRPr="00987E36">
        <w:rPr>
          <w:sz w:val="28"/>
          <w:szCs w:val="28"/>
        </w:rPr>
        <w:t xml:space="preserve"> для улучшения экологи</w:t>
      </w:r>
      <w:r w:rsidR="007A718C">
        <w:rPr>
          <w:sz w:val="28"/>
          <w:szCs w:val="28"/>
        </w:rPr>
        <w:t>ческого состояния своей станицы</w:t>
      </w:r>
      <w:r w:rsidR="007A718C" w:rsidRPr="00987E36">
        <w:rPr>
          <w:sz w:val="28"/>
          <w:szCs w:val="28"/>
        </w:rPr>
        <w:t>.</w:t>
      </w:r>
    </w:p>
    <w:p w:rsidR="008F6DAB" w:rsidRPr="00C41C1A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bCs/>
          <w:sz w:val="28"/>
          <w:szCs w:val="28"/>
        </w:rPr>
        <w:t>Практика</w:t>
      </w:r>
      <w:r w:rsidR="002B3AC2">
        <w:rPr>
          <w:b/>
          <w:bCs/>
          <w:sz w:val="28"/>
          <w:szCs w:val="28"/>
        </w:rPr>
        <w:t xml:space="preserve"> 6ч</w:t>
      </w:r>
      <w:r w:rsidRPr="00987E36">
        <w:rPr>
          <w:b/>
          <w:bCs/>
          <w:sz w:val="28"/>
          <w:szCs w:val="28"/>
        </w:rPr>
        <w:t>:</w:t>
      </w:r>
      <w:r w:rsidRPr="00987E36">
        <w:rPr>
          <w:sz w:val="28"/>
          <w:szCs w:val="28"/>
        </w:rPr>
        <w:t xml:space="preserve"> </w:t>
      </w:r>
      <w:r w:rsidR="007A718C">
        <w:rPr>
          <w:sz w:val="28"/>
          <w:szCs w:val="28"/>
        </w:rPr>
        <w:t xml:space="preserve">Разработка и осуществление </w:t>
      </w:r>
      <w:r w:rsidR="007A718C" w:rsidRPr="00987E36">
        <w:rPr>
          <w:sz w:val="28"/>
          <w:szCs w:val="28"/>
        </w:rPr>
        <w:t xml:space="preserve"> социальн</w:t>
      </w:r>
      <w:proofErr w:type="gramStart"/>
      <w:r w:rsidR="007A718C" w:rsidRPr="00987E36">
        <w:rPr>
          <w:sz w:val="28"/>
          <w:szCs w:val="28"/>
        </w:rPr>
        <w:t>о-</w:t>
      </w:r>
      <w:proofErr w:type="gramEnd"/>
      <w:r w:rsidR="007A718C" w:rsidRPr="00987E36">
        <w:rPr>
          <w:sz w:val="28"/>
          <w:szCs w:val="28"/>
        </w:rPr>
        <w:t xml:space="preserve"> значимых проектов по благоустройству территорий </w:t>
      </w:r>
      <w:r w:rsidR="007A718C">
        <w:rPr>
          <w:sz w:val="28"/>
          <w:szCs w:val="28"/>
        </w:rPr>
        <w:t>станицы Роговской</w:t>
      </w:r>
      <w:r w:rsidR="009D70FF">
        <w:rPr>
          <w:sz w:val="28"/>
          <w:szCs w:val="28"/>
          <w:highlight w:val="yellow"/>
        </w:rPr>
        <w:t>:</w:t>
      </w:r>
      <w:r w:rsidR="00C41C1A" w:rsidRPr="00076BDB">
        <w:rPr>
          <w:sz w:val="28"/>
          <w:szCs w:val="28"/>
          <w:highlight w:val="yellow"/>
        </w:rPr>
        <w:t xml:space="preserve"> Акции "Живи, река!", </w:t>
      </w:r>
      <w:r w:rsidR="00C41C1A" w:rsidRPr="00076BDB">
        <w:rPr>
          <w:color w:val="000000"/>
          <w:sz w:val="28"/>
          <w:szCs w:val="28"/>
          <w:highlight w:val="yellow"/>
          <w:lang w:eastAsia="ru-RU"/>
        </w:rPr>
        <w:t>«Очистим планету от мусора!»,</w:t>
      </w:r>
      <w:r w:rsidR="009D70FF">
        <w:rPr>
          <w:color w:val="000000"/>
          <w:sz w:val="28"/>
          <w:szCs w:val="28"/>
          <w:lang w:eastAsia="ru-RU"/>
        </w:rPr>
        <w:t xml:space="preserve"> о</w:t>
      </w:r>
      <w:r w:rsidR="00C41C1A" w:rsidRPr="00C41C1A">
        <w:rPr>
          <w:color w:val="000000"/>
          <w:sz w:val="28"/>
          <w:szCs w:val="28"/>
          <w:lang w:eastAsia="ru-RU"/>
        </w:rPr>
        <w:t>рганизация и проведение экологических субботников</w:t>
      </w:r>
      <w:r w:rsidR="00C41C1A">
        <w:rPr>
          <w:color w:val="000000"/>
          <w:sz w:val="28"/>
          <w:szCs w:val="28"/>
          <w:lang w:eastAsia="ru-RU"/>
        </w:rPr>
        <w:t>.</w:t>
      </w:r>
    </w:p>
    <w:p w:rsidR="008F6DAB" w:rsidRDefault="008F6DAB" w:rsidP="008F6DAB">
      <w:r w:rsidRPr="00987E36">
        <w:rPr>
          <w:b/>
          <w:bCs/>
          <w:sz w:val="28"/>
          <w:szCs w:val="28"/>
        </w:rPr>
        <w:t xml:space="preserve">Форма контроля: </w:t>
      </w:r>
      <w:r w:rsidRPr="00987E36">
        <w:rPr>
          <w:sz w:val="28"/>
          <w:szCs w:val="28"/>
        </w:rPr>
        <w:t>опрос, практическая работа, самостоятельная работа</w:t>
      </w:r>
      <w:r w:rsidR="00575BDB">
        <w:rPr>
          <w:sz w:val="28"/>
          <w:szCs w:val="28"/>
        </w:rPr>
        <w:t>.</w:t>
      </w:r>
    </w:p>
    <w:p w:rsidR="008F6DAB" w:rsidRPr="00E3436D" w:rsidRDefault="008F6DAB" w:rsidP="008F6DAB"/>
    <w:p w:rsidR="008F6DAB" w:rsidRPr="00E3436D" w:rsidRDefault="008F6DAB" w:rsidP="008F6DAB"/>
    <w:p w:rsidR="008F6DAB" w:rsidRPr="00987E36" w:rsidRDefault="008F6DAB" w:rsidP="008F6DAB">
      <w:pPr>
        <w:spacing w:before="57"/>
        <w:ind w:left="57" w:right="57" w:firstLine="57"/>
        <w:jc w:val="both"/>
        <w:rPr>
          <w:sz w:val="28"/>
          <w:szCs w:val="28"/>
        </w:rPr>
      </w:pPr>
      <w:r w:rsidRPr="00987E36">
        <w:rPr>
          <w:i/>
          <w:iCs/>
          <w:sz w:val="28"/>
          <w:szCs w:val="28"/>
        </w:rPr>
        <w:t>Личностные результаты</w:t>
      </w:r>
    </w:p>
    <w:p w:rsidR="008F6DAB" w:rsidRPr="00987E36" w:rsidRDefault="008F6DAB" w:rsidP="008F6DAB">
      <w:pPr>
        <w:numPr>
          <w:ilvl w:val="0"/>
          <w:numId w:val="5"/>
        </w:numPr>
        <w:tabs>
          <w:tab w:val="left" w:pos="1134"/>
        </w:tabs>
        <w:spacing w:before="57"/>
        <w:rPr>
          <w:sz w:val="28"/>
          <w:szCs w:val="28"/>
        </w:rPr>
      </w:pPr>
      <w:r w:rsidRPr="00987E36">
        <w:rPr>
          <w:sz w:val="28"/>
          <w:szCs w:val="28"/>
        </w:rPr>
        <w:t>сформированы основы экологической культуры;</w:t>
      </w:r>
    </w:p>
    <w:p w:rsidR="008F6DAB" w:rsidRPr="00987E36" w:rsidRDefault="008F6DAB" w:rsidP="008F6DAB">
      <w:pPr>
        <w:numPr>
          <w:ilvl w:val="0"/>
          <w:numId w:val="5"/>
        </w:numPr>
        <w:tabs>
          <w:tab w:val="left" w:pos="1134"/>
        </w:tabs>
        <w:spacing w:before="57"/>
        <w:rPr>
          <w:sz w:val="28"/>
          <w:szCs w:val="28"/>
        </w:rPr>
      </w:pPr>
      <w:r w:rsidRPr="00987E36">
        <w:rPr>
          <w:sz w:val="28"/>
          <w:szCs w:val="28"/>
        </w:rPr>
        <w:t xml:space="preserve">сформирована готовность и способность </w:t>
      </w:r>
      <w:proofErr w:type="gramStart"/>
      <w:r w:rsidRPr="00987E36">
        <w:rPr>
          <w:sz w:val="28"/>
          <w:szCs w:val="28"/>
        </w:rPr>
        <w:t>обучающихся</w:t>
      </w:r>
      <w:proofErr w:type="gramEnd"/>
      <w:r w:rsidRPr="00987E36">
        <w:rPr>
          <w:sz w:val="28"/>
          <w:szCs w:val="28"/>
        </w:rPr>
        <w:t xml:space="preserve"> к саморазвитию;</w:t>
      </w:r>
    </w:p>
    <w:p w:rsidR="008F6DAB" w:rsidRPr="00987E36" w:rsidRDefault="008F6DAB" w:rsidP="008F6DAB">
      <w:pPr>
        <w:numPr>
          <w:ilvl w:val="0"/>
          <w:numId w:val="5"/>
        </w:numPr>
        <w:tabs>
          <w:tab w:val="left" w:pos="1134"/>
        </w:tabs>
        <w:spacing w:before="57"/>
        <w:rPr>
          <w:sz w:val="28"/>
          <w:szCs w:val="28"/>
        </w:rPr>
      </w:pPr>
      <w:r w:rsidRPr="00987E36">
        <w:rPr>
          <w:sz w:val="28"/>
          <w:szCs w:val="28"/>
        </w:rPr>
        <w:lastRenderedPageBreak/>
        <w:t>сформирован интерес к познанию мира природы;</w:t>
      </w:r>
    </w:p>
    <w:p w:rsidR="008F6DAB" w:rsidRDefault="008F6DAB" w:rsidP="008F6DAB">
      <w:pPr>
        <w:tabs>
          <w:tab w:val="left" w:pos="1134"/>
        </w:tabs>
        <w:spacing w:before="57"/>
        <w:rPr>
          <w:sz w:val="28"/>
          <w:szCs w:val="28"/>
        </w:rPr>
      </w:pPr>
    </w:p>
    <w:p w:rsidR="00A62DE1" w:rsidRPr="00A62DE1" w:rsidRDefault="00A62DE1" w:rsidP="00A62DE1">
      <w:pPr>
        <w:tabs>
          <w:tab w:val="left" w:pos="1134"/>
        </w:tabs>
        <w:spacing w:before="57"/>
        <w:jc w:val="center"/>
        <w:rPr>
          <w:b/>
          <w:sz w:val="28"/>
          <w:szCs w:val="28"/>
        </w:rPr>
      </w:pPr>
      <w:r w:rsidRPr="00A62DE1">
        <w:rPr>
          <w:b/>
          <w:sz w:val="28"/>
          <w:szCs w:val="28"/>
        </w:rPr>
        <w:t>Планируемые результаты</w:t>
      </w:r>
    </w:p>
    <w:p w:rsidR="008F6DAB" w:rsidRPr="00987E36" w:rsidRDefault="008F6DAB" w:rsidP="008F6DAB">
      <w:pPr>
        <w:tabs>
          <w:tab w:val="left" w:pos="1134"/>
        </w:tabs>
        <w:spacing w:before="57"/>
        <w:ind w:left="57" w:right="57" w:firstLine="57"/>
        <w:rPr>
          <w:i/>
          <w:iCs/>
          <w:sz w:val="28"/>
          <w:szCs w:val="28"/>
        </w:rPr>
      </w:pPr>
      <w:r w:rsidRPr="00987E36">
        <w:rPr>
          <w:sz w:val="28"/>
          <w:szCs w:val="28"/>
        </w:rPr>
        <w:t xml:space="preserve">     </w:t>
      </w:r>
      <w:r w:rsidRPr="00987E36">
        <w:rPr>
          <w:i/>
          <w:iCs/>
          <w:sz w:val="28"/>
          <w:szCs w:val="28"/>
        </w:rPr>
        <w:t>Предметные</w:t>
      </w:r>
      <w:r w:rsidRPr="00987E36">
        <w:rPr>
          <w:sz w:val="28"/>
          <w:szCs w:val="28"/>
        </w:rPr>
        <w:t xml:space="preserve"> </w:t>
      </w:r>
      <w:r w:rsidRPr="00987E36">
        <w:rPr>
          <w:i/>
          <w:iCs/>
          <w:sz w:val="28"/>
          <w:szCs w:val="28"/>
        </w:rPr>
        <w:t>резу</w:t>
      </w:r>
      <w:r w:rsidRPr="000B042C">
        <w:rPr>
          <w:i/>
          <w:iCs/>
          <w:sz w:val="28"/>
          <w:szCs w:val="28"/>
        </w:rPr>
        <w:t>ль</w:t>
      </w:r>
      <w:r w:rsidRPr="00987E36">
        <w:rPr>
          <w:i/>
          <w:iCs/>
          <w:sz w:val="28"/>
          <w:szCs w:val="28"/>
        </w:rPr>
        <w:t>таты:</w:t>
      </w:r>
    </w:p>
    <w:p w:rsidR="008F6DAB" w:rsidRPr="00987E36" w:rsidRDefault="008F6DAB" w:rsidP="008F6DAB">
      <w:pPr>
        <w:tabs>
          <w:tab w:val="left" w:pos="1134"/>
        </w:tabs>
        <w:spacing w:before="57"/>
        <w:ind w:left="57" w:right="57" w:firstLine="57"/>
        <w:rPr>
          <w:sz w:val="28"/>
          <w:szCs w:val="28"/>
        </w:rPr>
      </w:pPr>
      <w:r w:rsidRPr="00987E36">
        <w:rPr>
          <w:sz w:val="28"/>
          <w:szCs w:val="28"/>
        </w:rPr>
        <w:t>Обучающиеся должны знать:</w:t>
      </w:r>
    </w:p>
    <w:p w:rsidR="008F6DAB" w:rsidRPr="00987E36" w:rsidRDefault="008F6DAB" w:rsidP="008F6DAB">
      <w:pPr>
        <w:numPr>
          <w:ilvl w:val="0"/>
          <w:numId w:val="6"/>
        </w:numPr>
        <w:tabs>
          <w:tab w:val="left" w:pos="1134"/>
        </w:tabs>
        <w:spacing w:before="57"/>
        <w:rPr>
          <w:sz w:val="28"/>
          <w:szCs w:val="28"/>
        </w:rPr>
      </w:pPr>
      <w:r w:rsidRPr="00987E36">
        <w:rPr>
          <w:sz w:val="28"/>
          <w:szCs w:val="28"/>
        </w:rPr>
        <w:t>основные способы  изучения природы (наблюдения, опыты, измерения)</w:t>
      </w:r>
    </w:p>
    <w:p w:rsidR="008F6DAB" w:rsidRPr="00987E36" w:rsidRDefault="008F6DAB" w:rsidP="008F6DAB">
      <w:pPr>
        <w:numPr>
          <w:ilvl w:val="0"/>
          <w:numId w:val="6"/>
        </w:numPr>
        <w:tabs>
          <w:tab w:val="left" w:pos="1134"/>
        </w:tabs>
        <w:spacing w:before="57"/>
        <w:rPr>
          <w:sz w:val="28"/>
          <w:szCs w:val="28"/>
        </w:rPr>
      </w:pPr>
      <w:r w:rsidRPr="00987E36">
        <w:rPr>
          <w:sz w:val="28"/>
          <w:szCs w:val="28"/>
        </w:rPr>
        <w:t>способы проведения и оформления исследовательских и проектных работ);</w:t>
      </w:r>
    </w:p>
    <w:p w:rsidR="008F6DAB" w:rsidRPr="00987E36" w:rsidRDefault="008F6DAB" w:rsidP="008F6DAB">
      <w:pPr>
        <w:numPr>
          <w:ilvl w:val="0"/>
          <w:numId w:val="6"/>
        </w:numPr>
        <w:tabs>
          <w:tab w:val="left" w:pos="1134"/>
        </w:tabs>
        <w:spacing w:before="57"/>
        <w:rPr>
          <w:sz w:val="28"/>
          <w:szCs w:val="28"/>
        </w:rPr>
      </w:pPr>
      <w:r w:rsidRPr="00987E36">
        <w:rPr>
          <w:sz w:val="28"/>
          <w:szCs w:val="28"/>
        </w:rPr>
        <w:t>основные нормы экологического поведения, поведения в коллективе и в обществе;</w:t>
      </w:r>
    </w:p>
    <w:p w:rsidR="008F6DAB" w:rsidRPr="00987E36" w:rsidRDefault="008F6DAB" w:rsidP="008F6DAB">
      <w:pPr>
        <w:tabs>
          <w:tab w:val="left" w:pos="1134"/>
        </w:tabs>
        <w:spacing w:before="57"/>
        <w:rPr>
          <w:sz w:val="28"/>
          <w:szCs w:val="28"/>
        </w:rPr>
      </w:pPr>
      <w:r w:rsidRPr="00987E36">
        <w:rPr>
          <w:sz w:val="28"/>
          <w:szCs w:val="28"/>
        </w:rPr>
        <w:t xml:space="preserve">Обучающиеся должны уметь: </w:t>
      </w:r>
    </w:p>
    <w:p w:rsidR="008F6DAB" w:rsidRPr="00987E36" w:rsidRDefault="008F6DAB" w:rsidP="008F6DAB">
      <w:pPr>
        <w:numPr>
          <w:ilvl w:val="0"/>
          <w:numId w:val="7"/>
        </w:numPr>
        <w:tabs>
          <w:tab w:val="left" w:pos="1134"/>
        </w:tabs>
        <w:spacing w:before="57"/>
        <w:rPr>
          <w:sz w:val="28"/>
          <w:szCs w:val="28"/>
        </w:rPr>
      </w:pPr>
      <w:r w:rsidRPr="00987E36">
        <w:rPr>
          <w:sz w:val="28"/>
          <w:szCs w:val="28"/>
        </w:rPr>
        <w:t>проводить наблюдения в природе, проводить опыты и фиксировать результаты наблюдений;</w:t>
      </w:r>
    </w:p>
    <w:p w:rsidR="008F6DAB" w:rsidRPr="00987E36" w:rsidRDefault="008F6DAB" w:rsidP="008F6DAB">
      <w:pPr>
        <w:numPr>
          <w:ilvl w:val="0"/>
          <w:numId w:val="7"/>
        </w:numPr>
        <w:tabs>
          <w:tab w:val="left" w:pos="1134"/>
        </w:tabs>
        <w:spacing w:before="57"/>
        <w:rPr>
          <w:sz w:val="28"/>
          <w:szCs w:val="28"/>
        </w:rPr>
      </w:pPr>
      <w:r w:rsidRPr="00987E36">
        <w:rPr>
          <w:sz w:val="28"/>
          <w:szCs w:val="28"/>
        </w:rPr>
        <w:t xml:space="preserve">уметь самостоятельно работать с литературой; </w:t>
      </w:r>
    </w:p>
    <w:p w:rsidR="008F6DAB" w:rsidRPr="00987E36" w:rsidRDefault="008F6DAB" w:rsidP="008F6DAB">
      <w:pPr>
        <w:numPr>
          <w:ilvl w:val="0"/>
          <w:numId w:val="7"/>
        </w:numPr>
        <w:tabs>
          <w:tab w:val="left" w:pos="1134"/>
        </w:tabs>
        <w:spacing w:before="57"/>
        <w:rPr>
          <w:sz w:val="28"/>
          <w:szCs w:val="28"/>
        </w:rPr>
      </w:pPr>
      <w:r w:rsidRPr="00987E36">
        <w:rPr>
          <w:sz w:val="28"/>
          <w:szCs w:val="28"/>
        </w:rPr>
        <w:t>уметь защищать свои исследовательские и проектные работы на конференции;</w:t>
      </w:r>
    </w:p>
    <w:p w:rsidR="008F6DAB" w:rsidRPr="00987E36" w:rsidRDefault="008F6DAB" w:rsidP="008F6DAB">
      <w:pPr>
        <w:spacing w:before="57"/>
        <w:ind w:left="57" w:right="57" w:firstLine="57"/>
        <w:rPr>
          <w:i/>
          <w:iCs/>
          <w:sz w:val="28"/>
          <w:szCs w:val="28"/>
        </w:rPr>
      </w:pPr>
      <w:r w:rsidRPr="00987E36">
        <w:rPr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>Мета</w:t>
      </w:r>
      <w:r w:rsidRPr="00987E36">
        <w:rPr>
          <w:i/>
          <w:iCs/>
          <w:sz w:val="28"/>
          <w:szCs w:val="28"/>
        </w:rPr>
        <w:t>предметные</w:t>
      </w:r>
      <w:r>
        <w:rPr>
          <w:i/>
          <w:iCs/>
          <w:sz w:val="28"/>
          <w:szCs w:val="28"/>
        </w:rPr>
        <w:t xml:space="preserve">  </w:t>
      </w:r>
      <w:r w:rsidRPr="00987E36">
        <w:rPr>
          <w:i/>
          <w:iCs/>
          <w:sz w:val="28"/>
          <w:szCs w:val="28"/>
        </w:rPr>
        <w:t xml:space="preserve"> результаты:</w:t>
      </w:r>
    </w:p>
    <w:p w:rsidR="008F6DAB" w:rsidRPr="00987E36" w:rsidRDefault="008F6DAB" w:rsidP="008F6DAB">
      <w:pPr>
        <w:numPr>
          <w:ilvl w:val="0"/>
          <w:numId w:val="8"/>
        </w:numPr>
        <w:spacing w:before="57"/>
        <w:rPr>
          <w:sz w:val="28"/>
          <w:szCs w:val="28"/>
        </w:rPr>
      </w:pPr>
      <w:r w:rsidRPr="00987E36">
        <w:rPr>
          <w:sz w:val="28"/>
          <w:szCs w:val="28"/>
        </w:rPr>
        <w:t>сформировано умение  с помощью педагога находить ответы на вопросы,  используя  различные источники информации, свой жизненный опыт;</w:t>
      </w:r>
    </w:p>
    <w:p w:rsidR="008F6DAB" w:rsidRPr="00987E36" w:rsidRDefault="008F6DAB" w:rsidP="008F6DAB">
      <w:pPr>
        <w:numPr>
          <w:ilvl w:val="0"/>
          <w:numId w:val="8"/>
        </w:numPr>
        <w:spacing w:before="57"/>
        <w:rPr>
          <w:sz w:val="28"/>
          <w:szCs w:val="28"/>
        </w:rPr>
      </w:pPr>
      <w:r w:rsidRPr="00987E36">
        <w:rPr>
          <w:sz w:val="28"/>
          <w:szCs w:val="28"/>
        </w:rPr>
        <w:t>сформировано  умение  корректного в</w:t>
      </w:r>
      <w:r>
        <w:rPr>
          <w:sz w:val="28"/>
          <w:szCs w:val="28"/>
        </w:rPr>
        <w:t>едения</w:t>
      </w:r>
      <w:r w:rsidRPr="00987E36">
        <w:rPr>
          <w:sz w:val="28"/>
          <w:szCs w:val="28"/>
        </w:rPr>
        <w:t xml:space="preserve"> диалога и участия в дискуссии; участия в работе группы в соответствии с обозначенной ролью.</w:t>
      </w:r>
    </w:p>
    <w:p w:rsidR="008F6DAB" w:rsidRDefault="008F6DAB" w:rsidP="00A62DE1">
      <w:pPr>
        <w:ind w:left="142"/>
      </w:pPr>
      <w:r w:rsidRPr="00987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F6DAB" w:rsidRDefault="008F6DAB" w:rsidP="008F6DAB">
      <w:pPr>
        <w:ind w:firstLine="709"/>
        <w:jc w:val="both"/>
      </w:pPr>
    </w:p>
    <w:p w:rsidR="00802E63" w:rsidRDefault="00802E63" w:rsidP="00802E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6"/>
        <w:gridCol w:w="783"/>
        <w:gridCol w:w="918"/>
        <w:gridCol w:w="11"/>
        <w:gridCol w:w="2144"/>
        <w:gridCol w:w="538"/>
        <w:gridCol w:w="110"/>
        <w:gridCol w:w="1707"/>
        <w:gridCol w:w="1018"/>
        <w:gridCol w:w="1950"/>
      </w:tblGrid>
      <w:tr w:rsidR="00802E63" w:rsidRPr="00F96BEF" w:rsidTr="009D1465">
        <w:tc>
          <w:tcPr>
            <w:tcW w:w="522" w:type="dxa"/>
          </w:tcPr>
          <w:p w:rsidR="00802E63" w:rsidRPr="00F96BEF" w:rsidRDefault="00802E63" w:rsidP="009D1465">
            <w:pPr>
              <w:ind w:right="-143"/>
              <w:rPr>
                <w:b/>
                <w:sz w:val="28"/>
                <w:szCs w:val="28"/>
              </w:rPr>
            </w:pPr>
            <w:r w:rsidRPr="00F96B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9" w:type="dxa"/>
            <w:gridSpan w:val="2"/>
          </w:tcPr>
          <w:p w:rsidR="00802E63" w:rsidRPr="00F96BEF" w:rsidRDefault="00802E63" w:rsidP="009D1465">
            <w:pPr>
              <w:ind w:left="-108" w:right="-143" w:hanging="108"/>
              <w:jc w:val="center"/>
              <w:rPr>
                <w:b/>
                <w:sz w:val="28"/>
                <w:szCs w:val="28"/>
              </w:rPr>
            </w:pPr>
            <w:r w:rsidRPr="00F96BEF">
              <w:rPr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929" w:type="dxa"/>
            <w:gridSpan w:val="2"/>
          </w:tcPr>
          <w:p w:rsidR="00802E63" w:rsidRPr="00F96BEF" w:rsidRDefault="00802E63" w:rsidP="009D1465">
            <w:pPr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F96BEF">
              <w:rPr>
                <w:b/>
                <w:sz w:val="28"/>
                <w:szCs w:val="28"/>
              </w:rPr>
              <w:t>Дата занятия по факту</w:t>
            </w:r>
          </w:p>
        </w:tc>
        <w:tc>
          <w:tcPr>
            <w:tcW w:w="2144" w:type="dxa"/>
          </w:tcPr>
          <w:p w:rsidR="00802E63" w:rsidRPr="00F96BEF" w:rsidRDefault="00802E63" w:rsidP="009D1465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F96BE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48" w:type="dxa"/>
            <w:gridSpan w:val="2"/>
          </w:tcPr>
          <w:p w:rsidR="00802E63" w:rsidRPr="00F96BEF" w:rsidRDefault="00802E63" w:rsidP="009D1465">
            <w:pPr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F96BE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7" w:type="dxa"/>
          </w:tcPr>
          <w:p w:rsidR="00802E63" w:rsidRPr="00F96BEF" w:rsidRDefault="00802E63" w:rsidP="009D1465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F96BEF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018" w:type="dxa"/>
          </w:tcPr>
          <w:p w:rsidR="00802E63" w:rsidRPr="00F96BEF" w:rsidRDefault="00802E63" w:rsidP="009D14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96BEF">
              <w:rPr>
                <w:b/>
                <w:sz w:val="28"/>
                <w:szCs w:val="28"/>
              </w:rPr>
              <w:t xml:space="preserve">Место </w:t>
            </w:r>
            <w:proofErr w:type="spellStart"/>
            <w:r w:rsidRPr="00F96BEF">
              <w:rPr>
                <w:b/>
                <w:sz w:val="28"/>
                <w:szCs w:val="28"/>
              </w:rPr>
              <w:t>прове</w:t>
            </w:r>
            <w:proofErr w:type="spellEnd"/>
          </w:p>
          <w:p w:rsidR="00802E63" w:rsidRPr="00F96BEF" w:rsidRDefault="00802E63" w:rsidP="009D1465">
            <w:pPr>
              <w:ind w:right="-143"/>
              <w:jc w:val="center"/>
              <w:rPr>
                <w:b/>
                <w:sz w:val="28"/>
                <w:szCs w:val="28"/>
              </w:rPr>
            </w:pPr>
            <w:proofErr w:type="spellStart"/>
            <w:r w:rsidRPr="00F96BEF">
              <w:rPr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950" w:type="dxa"/>
          </w:tcPr>
          <w:p w:rsidR="00802E63" w:rsidRPr="00F96BEF" w:rsidRDefault="00802E63" w:rsidP="009D1465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F96BEF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02E63" w:rsidRPr="00F96BEF" w:rsidTr="009D1465">
        <w:tc>
          <w:tcPr>
            <w:tcW w:w="9747" w:type="dxa"/>
            <w:gridSpan w:val="11"/>
          </w:tcPr>
          <w:p w:rsidR="00802E63" w:rsidRPr="00F96BEF" w:rsidRDefault="00802E63" w:rsidP="009D1465">
            <w:pPr>
              <w:tabs>
                <w:tab w:val="left" w:pos="3331"/>
              </w:tabs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Введение в образовательную программу(2ч)</w:t>
            </w:r>
          </w:p>
        </w:tc>
      </w:tr>
      <w:tr w:rsidR="00802E63" w:rsidRPr="00F96BEF" w:rsidTr="009D1465">
        <w:tc>
          <w:tcPr>
            <w:tcW w:w="522" w:type="dxa"/>
          </w:tcPr>
          <w:p w:rsidR="00802E63" w:rsidRPr="003B7179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  <w:r w:rsidRPr="008D2BA1">
              <w:rPr>
                <w:sz w:val="28"/>
                <w:szCs w:val="28"/>
              </w:rPr>
              <w:t>Введение в образовательную программу.</w:t>
            </w:r>
          </w:p>
        </w:tc>
        <w:tc>
          <w:tcPr>
            <w:tcW w:w="648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802E63" w:rsidRPr="00987E36" w:rsidRDefault="00802E63" w:rsidP="009D1465">
            <w:pPr>
              <w:pStyle w:val="a9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беседа.</w:t>
            </w:r>
          </w:p>
          <w:p w:rsidR="00802E63" w:rsidRPr="003B7179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анкетирование</w:t>
            </w:r>
          </w:p>
          <w:p w:rsidR="00802E63" w:rsidRPr="00987E36" w:rsidRDefault="00802E63" w:rsidP="009D1465">
            <w:pPr>
              <w:pStyle w:val="a9"/>
              <w:rPr>
                <w:sz w:val="28"/>
                <w:szCs w:val="28"/>
              </w:rPr>
            </w:pPr>
          </w:p>
          <w:p w:rsidR="00802E63" w:rsidRPr="00F96BEF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802E63" w:rsidRPr="00F96BEF" w:rsidTr="009D1465">
        <w:tc>
          <w:tcPr>
            <w:tcW w:w="9747" w:type="dxa"/>
            <w:gridSpan w:val="11"/>
          </w:tcPr>
          <w:p w:rsidR="00802E63" w:rsidRPr="00F96BEF" w:rsidRDefault="00802E63" w:rsidP="009D14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</w:t>
            </w:r>
            <w:r w:rsidRPr="00987E36">
              <w:rPr>
                <w:b/>
                <w:bCs/>
                <w:sz w:val="28"/>
                <w:szCs w:val="28"/>
              </w:rPr>
              <w:t>.Основы проектной и исследовательской деятельности (14ч)</w:t>
            </w:r>
          </w:p>
        </w:tc>
      </w:tr>
      <w:tr w:rsidR="00802E63" w:rsidRPr="00F96BEF" w:rsidTr="009D1465">
        <w:tc>
          <w:tcPr>
            <w:tcW w:w="522" w:type="dxa"/>
          </w:tcPr>
          <w:p w:rsidR="00802E63" w:rsidRPr="00905051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02E63" w:rsidRPr="00987E36" w:rsidRDefault="00802E63" w:rsidP="009D1465">
            <w:pPr>
              <w:snapToGrid w:val="0"/>
              <w:spacing w:before="57" w:after="57"/>
              <w:ind w:left="57" w:right="57" w:firstLine="57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Структура экологического проекта.</w:t>
            </w:r>
          </w:p>
        </w:tc>
        <w:tc>
          <w:tcPr>
            <w:tcW w:w="648" w:type="dxa"/>
            <w:gridSpan w:val="2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707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беседа, диалог</w:t>
            </w:r>
          </w:p>
        </w:tc>
        <w:tc>
          <w:tcPr>
            <w:tcW w:w="10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802E63" w:rsidRPr="00F96BEF" w:rsidTr="009D1465">
        <w:tc>
          <w:tcPr>
            <w:tcW w:w="522" w:type="dxa"/>
          </w:tcPr>
          <w:p w:rsidR="00802E63" w:rsidRPr="003B7179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Требования к оформлению </w:t>
            </w:r>
            <w:r w:rsidRPr="00987E36">
              <w:rPr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648" w:type="dxa"/>
            <w:gridSpan w:val="2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lastRenderedPageBreak/>
              <w:t>2ч</w:t>
            </w:r>
          </w:p>
        </w:tc>
        <w:tc>
          <w:tcPr>
            <w:tcW w:w="1707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 w:rsidRPr="00987E36">
              <w:rPr>
                <w:sz w:val="28"/>
                <w:szCs w:val="28"/>
              </w:rPr>
              <w:t>видеозанятие</w:t>
            </w:r>
            <w:proofErr w:type="spellEnd"/>
          </w:p>
        </w:tc>
        <w:tc>
          <w:tcPr>
            <w:tcW w:w="10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802E63" w:rsidRPr="00F96BEF" w:rsidTr="009D1465">
        <w:tc>
          <w:tcPr>
            <w:tcW w:w="522" w:type="dxa"/>
          </w:tcPr>
          <w:p w:rsidR="00802E63" w:rsidRPr="003B7179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02E63" w:rsidRPr="00A038A8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A038A8">
              <w:rPr>
                <w:sz w:val="28"/>
                <w:szCs w:val="28"/>
              </w:rPr>
              <w:t>Подготовка презентации к проекту.</w:t>
            </w:r>
          </w:p>
        </w:tc>
        <w:tc>
          <w:tcPr>
            <w:tcW w:w="648" w:type="dxa"/>
            <w:gridSpan w:val="2"/>
          </w:tcPr>
          <w:p w:rsidR="00802E63" w:rsidRPr="00A038A8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A038A8">
              <w:rPr>
                <w:sz w:val="28"/>
                <w:szCs w:val="28"/>
              </w:rPr>
              <w:t>2</w:t>
            </w:r>
            <w:r w:rsidR="00802E63" w:rsidRPr="00A038A8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1707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презентация практикум</w:t>
            </w:r>
          </w:p>
        </w:tc>
        <w:tc>
          <w:tcPr>
            <w:tcW w:w="10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 самостоятельная работа</w:t>
            </w:r>
          </w:p>
        </w:tc>
      </w:tr>
      <w:tr w:rsidR="00A038A8" w:rsidRPr="00F96BEF" w:rsidTr="009D1465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A038A8" w:rsidRPr="00A62DE1" w:rsidRDefault="00A038A8" w:rsidP="009D1465">
            <w:pPr>
              <w:pStyle w:val="a9"/>
              <w:snapToGrid w:val="0"/>
              <w:rPr>
                <w:color w:val="FF0000"/>
                <w:sz w:val="28"/>
                <w:szCs w:val="28"/>
              </w:rPr>
            </w:pPr>
            <w:r w:rsidRPr="00A038A8">
              <w:rPr>
                <w:sz w:val="28"/>
                <w:szCs w:val="28"/>
              </w:rPr>
              <w:t>Подготовка презентации к проекту.</w:t>
            </w:r>
          </w:p>
        </w:tc>
        <w:tc>
          <w:tcPr>
            <w:tcW w:w="648" w:type="dxa"/>
            <w:gridSpan w:val="2"/>
          </w:tcPr>
          <w:p w:rsidR="00A038A8" w:rsidRPr="00A038A8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A038A8">
              <w:rPr>
                <w:sz w:val="28"/>
                <w:szCs w:val="28"/>
              </w:rPr>
              <w:t>2ч</w:t>
            </w:r>
          </w:p>
        </w:tc>
        <w:tc>
          <w:tcPr>
            <w:tcW w:w="1707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презентация практикум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презентация практикум</w:t>
            </w:r>
          </w:p>
        </w:tc>
      </w:tr>
      <w:tr w:rsidR="00802E63" w:rsidRPr="00F96BEF" w:rsidTr="009D1465">
        <w:tc>
          <w:tcPr>
            <w:tcW w:w="522" w:type="dxa"/>
          </w:tcPr>
          <w:p w:rsidR="00802E63" w:rsidRPr="003B7179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Правила устного доклада.</w:t>
            </w:r>
          </w:p>
        </w:tc>
        <w:tc>
          <w:tcPr>
            <w:tcW w:w="648" w:type="dxa"/>
            <w:gridSpan w:val="2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707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беседа,  диалог</w:t>
            </w:r>
          </w:p>
        </w:tc>
        <w:tc>
          <w:tcPr>
            <w:tcW w:w="10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 самостоятельная работа</w:t>
            </w:r>
          </w:p>
        </w:tc>
      </w:tr>
      <w:tr w:rsidR="00802E63" w:rsidRPr="00F96BEF" w:rsidTr="009D1465">
        <w:tc>
          <w:tcPr>
            <w:tcW w:w="522" w:type="dxa"/>
          </w:tcPr>
          <w:p w:rsidR="00802E63" w:rsidRPr="003B7179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Составление тезисов.</w:t>
            </w:r>
          </w:p>
        </w:tc>
        <w:tc>
          <w:tcPr>
            <w:tcW w:w="648" w:type="dxa"/>
            <w:gridSpan w:val="2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707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диалог.</w:t>
            </w:r>
          </w:p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0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 самостоятельная работа</w:t>
            </w:r>
          </w:p>
        </w:tc>
      </w:tr>
      <w:tr w:rsidR="00802E63" w:rsidRPr="00F96BEF" w:rsidTr="009D1465">
        <w:tc>
          <w:tcPr>
            <w:tcW w:w="522" w:type="dxa"/>
          </w:tcPr>
          <w:p w:rsidR="00802E63" w:rsidRPr="003B7179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Мой проект (выбор темы проекта, распределение групп)</w:t>
            </w:r>
          </w:p>
        </w:tc>
        <w:tc>
          <w:tcPr>
            <w:tcW w:w="648" w:type="dxa"/>
            <w:gridSpan w:val="2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707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</w:p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практикум</w:t>
            </w:r>
          </w:p>
        </w:tc>
        <w:tc>
          <w:tcPr>
            <w:tcW w:w="10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творческая работа</w:t>
            </w:r>
          </w:p>
        </w:tc>
      </w:tr>
      <w:tr w:rsidR="00802E63" w:rsidRPr="00F96BEF" w:rsidTr="009D1465">
        <w:tc>
          <w:tcPr>
            <w:tcW w:w="9747" w:type="dxa"/>
            <w:gridSpan w:val="11"/>
          </w:tcPr>
          <w:p w:rsidR="00802E63" w:rsidRPr="00F96BEF" w:rsidRDefault="00802E63" w:rsidP="009D14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987E36">
              <w:rPr>
                <w:b/>
                <w:bCs/>
                <w:sz w:val="28"/>
                <w:szCs w:val="28"/>
              </w:rPr>
              <w:t>3. Основы экологии (18ч)</w:t>
            </w:r>
          </w:p>
        </w:tc>
      </w:tr>
      <w:tr w:rsidR="00802E63" w:rsidRPr="00F96BEF" w:rsidTr="009D1465">
        <w:tc>
          <w:tcPr>
            <w:tcW w:w="568" w:type="dxa"/>
            <w:gridSpan w:val="2"/>
          </w:tcPr>
          <w:p w:rsidR="00802E63" w:rsidRPr="003B7179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Разделы экологии.</w:t>
            </w:r>
          </w:p>
        </w:tc>
        <w:tc>
          <w:tcPr>
            <w:tcW w:w="648" w:type="dxa"/>
            <w:gridSpan w:val="2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707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лекция</w:t>
            </w:r>
            <w:proofErr w:type="gramStart"/>
            <w:r w:rsidRPr="00987E36">
              <w:rPr>
                <w:sz w:val="28"/>
                <w:szCs w:val="28"/>
              </w:rPr>
              <w:t>.</w:t>
            </w:r>
            <w:proofErr w:type="gramEnd"/>
            <w:r w:rsidRPr="00987E36">
              <w:rPr>
                <w:sz w:val="28"/>
                <w:szCs w:val="28"/>
              </w:rPr>
              <w:t xml:space="preserve"> </w:t>
            </w:r>
            <w:proofErr w:type="gramStart"/>
            <w:r w:rsidRPr="00987E36">
              <w:rPr>
                <w:sz w:val="28"/>
                <w:szCs w:val="28"/>
              </w:rPr>
              <w:t>б</w:t>
            </w:r>
            <w:proofErr w:type="gramEnd"/>
            <w:r w:rsidRPr="00987E36">
              <w:rPr>
                <w:sz w:val="28"/>
                <w:szCs w:val="28"/>
              </w:rPr>
              <w:t>еседа. практикум</w:t>
            </w:r>
          </w:p>
        </w:tc>
        <w:tc>
          <w:tcPr>
            <w:tcW w:w="10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  <w:proofErr w:type="gramStart"/>
            <w:r w:rsidRPr="00987E36">
              <w:rPr>
                <w:sz w:val="28"/>
                <w:szCs w:val="28"/>
              </w:rPr>
              <w:t>.</w:t>
            </w:r>
            <w:proofErr w:type="gramEnd"/>
            <w:r w:rsidRPr="00987E36">
              <w:rPr>
                <w:sz w:val="28"/>
                <w:szCs w:val="28"/>
              </w:rPr>
              <w:t xml:space="preserve"> </w:t>
            </w:r>
            <w:proofErr w:type="gramStart"/>
            <w:r w:rsidRPr="00987E36">
              <w:rPr>
                <w:sz w:val="28"/>
                <w:szCs w:val="28"/>
              </w:rPr>
              <w:t>п</w:t>
            </w:r>
            <w:proofErr w:type="gramEnd"/>
            <w:r w:rsidRPr="00987E36">
              <w:rPr>
                <w:sz w:val="28"/>
                <w:szCs w:val="28"/>
              </w:rPr>
              <w:t>рактическая работа</w:t>
            </w:r>
          </w:p>
        </w:tc>
      </w:tr>
      <w:tr w:rsidR="00802E63" w:rsidRPr="00F96BEF" w:rsidTr="009D1465">
        <w:tc>
          <w:tcPr>
            <w:tcW w:w="568" w:type="dxa"/>
            <w:gridSpan w:val="2"/>
          </w:tcPr>
          <w:p w:rsidR="00802E63" w:rsidRPr="003B7179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Экологические законы</w:t>
            </w:r>
          </w:p>
        </w:tc>
        <w:tc>
          <w:tcPr>
            <w:tcW w:w="648" w:type="dxa"/>
            <w:gridSpan w:val="2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707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 w:rsidRPr="00987E36">
              <w:rPr>
                <w:sz w:val="28"/>
                <w:szCs w:val="28"/>
              </w:rPr>
              <w:t>видеозанятие</w:t>
            </w:r>
            <w:proofErr w:type="spellEnd"/>
          </w:p>
        </w:tc>
        <w:tc>
          <w:tcPr>
            <w:tcW w:w="10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тестовое задание</w:t>
            </w:r>
          </w:p>
        </w:tc>
      </w:tr>
      <w:tr w:rsidR="00802E63" w:rsidRPr="00F96BEF" w:rsidTr="009D1465">
        <w:tc>
          <w:tcPr>
            <w:tcW w:w="568" w:type="dxa"/>
            <w:gridSpan w:val="2"/>
          </w:tcPr>
          <w:p w:rsidR="00802E63" w:rsidRPr="003B7179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Экологические принципы и правила</w:t>
            </w:r>
          </w:p>
        </w:tc>
        <w:tc>
          <w:tcPr>
            <w:tcW w:w="648" w:type="dxa"/>
            <w:gridSpan w:val="2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707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заняти</w:t>
            </w:r>
            <w:proofErr w:type="gramStart"/>
            <w:r w:rsidRPr="00987E36">
              <w:rPr>
                <w:sz w:val="28"/>
                <w:szCs w:val="28"/>
              </w:rPr>
              <w:t>е-</w:t>
            </w:r>
            <w:proofErr w:type="gramEnd"/>
            <w:r w:rsidRPr="00987E36"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10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802E63" w:rsidRPr="00F96BEF" w:rsidTr="009D1465">
        <w:tc>
          <w:tcPr>
            <w:tcW w:w="568" w:type="dxa"/>
            <w:gridSpan w:val="2"/>
          </w:tcPr>
          <w:p w:rsidR="00802E63" w:rsidRPr="003B7179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Решение экологических задач</w:t>
            </w:r>
          </w:p>
        </w:tc>
        <w:tc>
          <w:tcPr>
            <w:tcW w:w="648" w:type="dxa"/>
            <w:gridSpan w:val="2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707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практикум</w:t>
            </w:r>
          </w:p>
        </w:tc>
        <w:tc>
          <w:tcPr>
            <w:tcW w:w="10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 самостоятельная деятельность</w:t>
            </w:r>
          </w:p>
        </w:tc>
      </w:tr>
      <w:tr w:rsidR="00802E63" w:rsidRPr="00F96BEF" w:rsidTr="009D1465">
        <w:tc>
          <w:tcPr>
            <w:tcW w:w="568" w:type="dxa"/>
            <w:gridSpan w:val="2"/>
          </w:tcPr>
          <w:p w:rsidR="00802E63" w:rsidRPr="003B7179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02E63" w:rsidRPr="00A038A8" w:rsidRDefault="009D70FF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A038A8">
              <w:rPr>
                <w:sz w:val="28"/>
                <w:szCs w:val="28"/>
              </w:rPr>
              <w:t>П</w:t>
            </w:r>
            <w:r w:rsidR="00802E63" w:rsidRPr="00A038A8">
              <w:rPr>
                <w:sz w:val="28"/>
                <w:szCs w:val="28"/>
              </w:rPr>
              <w:t>роект</w:t>
            </w:r>
            <w:r w:rsidRPr="00A038A8">
              <w:rPr>
                <w:sz w:val="28"/>
                <w:szCs w:val="28"/>
              </w:rPr>
              <w:t>ная деятельность</w:t>
            </w:r>
            <w:r w:rsidR="00802E63" w:rsidRPr="00A038A8">
              <w:rPr>
                <w:sz w:val="28"/>
                <w:szCs w:val="28"/>
              </w:rPr>
              <w:t xml:space="preserve"> «Земл</w:t>
            </w:r>
            <w:proofErr w:type="gramStart"/>
            <w:r w:rsidR="00802E63" w:rsidRPr="00A038A8">
              <w:rPr>
                <w:sz w:val="28"/>
                <w:szCs w:val="28"/>
              </w:rPr>
              <w:t>я-</w:t>
            </w:r>
            <w:proofErr w:type="gramEnd"/>
            <w:r w:rsidR="00802E63" w:rsidRPr="00A038A8">
              <w:rPr>
                <w:sz w:val="28"/>
                <w:szCs w:val="28"/>
              </w:rPr>
              <w:t xml:space="preserve"> наш дом»</w:t>
            </w:r>
          </w:p>
        </w:tc>
        <w:tc>
          <w:tcPr>
            <w:tcW w:w="648" w:type="dxa"/>
            <w:gridSpan w:val="2"/>
          </w:tcPr>
          <w:p w:rsidR="00802E63" w:rsidRPr="00A038A8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70FF" w:rsidRPr="00A038A8">
              <w:rPr>
                <w:sz w:val="28"/>
                <w:szCs w:val="28"/>
              </w:rPr>
              <w:t>ч</w:t>
            </w:r>
          </w:p>
        </w:tc>
        <w:tc>
          <w:tcPr>
            <w:tcW w:w="1707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</w:p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практикум</w:t>
            </w:r>
          </w:p>
        </w:tc>
        <w:tc>
          <w:tcPr>
            <w:tcW w:w="10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творческая работа</w:t>
            </w:r>
          </w:p>
        </w:tc>
      </w:tr>
      <w:tr w:rsidR="00A038A8" w:rsidRPr="00F96BEF" w:rsidTr="009D1465">
        <w:tc>
          <w:tcPr>
            <w:tcW w:w="568" w:type="dxa"/>
            <w:gridSpan w:val="2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A038A8" w:rsidRPr="00A038A8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A038A8">
              <w:rPr>
                <w:sz w:val="28"/>
                <w:szCs w:val="28"/>
              </w:rPr>
              <w:t>Проектная деятельность «Земл</w:t>
            </w:r>
            <w:proofErr w:type="gramStart"/>
            <w:r w:rsidRPr="00A038A8">
              <w:rPr>
                <w:sz w:val="28"/>
                <w:szCs w:val="28"/>
              </w:rPr>
              <w:t>я-</w:t>
            </w:r>
            <w:proofErr w:type="gramEnd"/>
            <w:r w:rsidRPr="00A038A8">
              <w:rPr>
                <w:sz w:val="28"/>
                <w:szCs w:val="28"/>
              </w:rPr>
              <w:t xml:space="preserve"> наш дом»</w:t>
            </w:r>
          </w:p>
        </w:tc>
        <w:tc>
          <w:tcPr>
            <w:tcW w:w="648" w:type="dxa"/>
            <w:gridSpan w:val="2"/>
          </w:tcPr>
          <w:p w:rsidR="00A038A8" w:rsidRPr="00A038A8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707" w:type="dxa"/>
          </w:tcPr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</w:p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практикум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творческая работа</w:t>
            </w:r>
          </w:p>
        </w:tc>
      </w:tr>
      <w:tr w:rsidR="00A038A8" w:rsidRPr="00F96BEF" w:rsidTr="009D1465">
        <w:tc>
          <w:tcPr>
            <w:tcW w:w="568" w:type="dxa"/>
            <w:gridSpan w:val="2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A038A8" w:rsidRPr="00A038A8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A038A8">
              <w:rPr>
                <w:sz w:val="28"/>
                <w:szCs w:val="28"/>
              </w:rPr>
              <w:t>Проектная деятельность «Земл</w:t>
            </w:r>
            <w:proofErr w:type="gramStart"/>
            <w:r w:rsidRPr="00A038A8">
              <w:rPr>
                <w:sz w:val="28"/>
                <w:szCs w:val="28"/>
              </w:rPr>
              <w:t>я-</w:t>
            </w:r>
            <w:proofErr w:type="gramEnd"/>
            <w:r w:rsidRPr="00A038A8">
              <w:rPr>
                <w:sz w:val="28"/>
                <w:szCs w:val="28"/>
              </w:rPr>
              <w:t xml:space="preserve"> наш </w:t>
            </w:r>
            <w:r w:rsidRPr="00A038A8">
              <w:rPr>
                <w:sz w:val="28"/>
                <w:szCs w:val="28"/>
              </w:rPr>
              <w:lastRenderedPageBreak/>
              <w:t>дом»</w:t>
            </w:r>
          </w:p>
        </w:tc>
        <w:tc>
          <w:tcPr>
            <w:tcW w:w="648" w:type="dxa"/>
            <w:gridSpan w:val="2"/>
          </w:tcPr>
          <w:p w:rsidR="00A038A8" w:rsidRPr="00A038A8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2ч</w:t>
            </w:r>
          </w:p>
        </w:tc>
        <w:tc>
          <w:tcPr>
            <w:tcW w:w="1707" w:type="dxa"/>
          </w:tcPr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</w:p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практикум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творческая работа</w:t>
            </w:r>
          </w:p>
        </w:tc>
      </w:tr>
      <w:tr w:rsidR="00802E63" w:rsidRPr="00F96BEF" w:rsidTr="009D1465">
        <w:tc>
          <w:tcPr>
            <w:tcW w:w="568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02E63" w:rsidRPr="00987E36" w:rsidRDefault="00D00E1F" w:rsidP="00D00E1F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Защита</w:t>
            </w:r>
            <w:r w:rsidR="00802E63" w:rsidRPr="00987E36">
              <w:rPr>
                <w:sz w:val="28"/>
                <w:szCs w:val="28"/>
              </w:rPr>
              <w:t xml:space="preserve"> проектов </w:t>
            </w:r>
          </w:p>
        </w:tc>
        <w:tc>
          <w:tcPr>
            <w:tcW w:w="648" w:type="dxa"/>
            <w:gridSpan w:val="2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707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диалог</w:t>
            </w:r>
          </w:p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состязание</w:t>
            </w:r>
          </w:p>
        </w:tc>
        <w:tc>
          <w:tcPr>
            <w:tcW w:w="10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защита проекта</w:t>
            </w:r>
          </w:p>
        </w:tc>
      </w:tr>
      <w:tr w:rsidR="00802E63" w:rsidRPr="00F96BEF" w:rsidTr="009D1465">
        <w:tc>
          <w:tcPr>
            <w:tcW w:w="568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КВН «Земл</w:t>
            </w:r>
            <w:proofErr w:type="gramStart"/>
            <w:r w:rsidRPr="00987E36">
              <w:rPr>
                <w:sz w:val="28"/>
                <w:szCs w:val="28"/>
              </w:rPr>
              <w:t>я-</w:t>
            </w:r>
            <w:proofErr w:type="gramEnd"/>
            <w:r w:rsidRPr="00987E36">
              <w:rPr>
                <w:sz w:val="28"/>
                <w:szCs w:val="28"/>
              </w:rPr>
              <w:t xml:space="preserve"> наш общий дом»</w:t>
            </w:r>
          </w:p>
        </w:tc>
        <w:tc>
          <w:tcPr>
            <w:tcW w:w="648" w:type="dxa"/>
            <w:gridSpan w:val="2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707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состязание</w:t>
            </w:r>
          </w:p>
        </w:tc>
        <w:tc>
          <w:tcPr>
            <w:tcW w:w="10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КВН</w:t>
            </w:r>
          </w:p>
        </w:tc>
      </w:tr>
      <w:tr w:rsidR="00802E63" w:rsidRPr="00F96BEF" w:rsidTr="009D1465">
        <w:tc>
          <w:tcPr>
            <w:tcW w:w="9747" w:type="dxa"/>
            <w:gridSpan w:val="11"/>
          </w:tcPr>
          <w:p w:rsidR="00802E63" w:rsidRPr="00F96BEF" w:rsidRDefault="00802E63" w:rsidP="009D1465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987E36">
              <w:rPr>
                <w:b/>
                <w:bCs/>
                <w:sz w:val="28"/>
                <w:szCs w:val="28"/>
              </w:rPr>
              <w:t xml:space="preserve">4. Охрана природы. Влияние человека на окружающую среду(30ч) </w:t>
            </w:r>
          </w:p>
        </w:tc>
      </w:tr>
      <w:tr w:rsidR="00802E63" w:rsidRPr="00F96BEF" w:rsidTr="00A038A8">
        <w:tc>
          <w:tcPr>
            <w:tcW w:w="522" w:type="dxa"/>
          </w:tcPr>
          <w:p w:rsidR="00802E63" w:rsidRPr="003B7179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Законы об охране окружающей среды</w:t>
            </w:r>
          </w:p>
        </w:tc>
        <w:tc>
          <w:tcPr>
            <w:tcW w:w="538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 w:rsidRPr="00987E36">
              <w:rPr>
                <w:sz w:val="28"/>
                <w:szCs w:val="28"/>
              </w:rPr>
              <w:t>видеозанятие</w:t>
            </w:r>
            <w:proofErr w:type="spellEnd"/>
          </w:p>
        </w:tc>
        <w:tc>
          <w:tcPr>
            <w:tcW w:w="10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наблюдение</w:t>
            </w:r>
            <w:proofErr w:type="gramStart"/>
            <w:r w:rsidRPr="00987E36">
              <w:rPr>
                <w:sz w:val="28"/>
                <w:szCs w:val="28"/>
              </w:rPr>
              <w:t>.</w:t>
            </w:r>
            <w:proofErr w:type="gramEnd"/>
            <w:r w:rsidRPr="00987E36">
              <w:rPr>
                <w:sz w:val="28"/>
                <w:szCs w:val="28"/>
              </w:rPr>
              <w:t xml:space="preserve"> </w:t>
            </w:r>
            <w:proofErr w:type="gramStart"/>
            <w:r w:rsidRPr="00987E36">
              <w:rPr>
                <w:sz w:val="28"/>
                <w:szCs w:val="28"/>
              </w:rPr>
              <w:t>о</w:t>
            </w:r>
            <w:proofErr w:type="gramEnd"/>
            <w:r w:rsidRPr="00987E36">
              <w:rPr>
                <w:sz w:val="28"/>
                <w:szCs w:val="28"/>
              </w:rPr>
              <w:t>прос</w:t>
            </w:r>
          </w:p>
        </w:tc>
      </w:tr>
      <w:tr w:rsidR="00802E63" w:rsidRPr="00F96BEF" w:rsidTr="00A038A8">
        <w:tc>
          <w:tcPr>
            <w:tcW w:w="522" w:type="dxa"/>
          </w:tcPr>
          <w:p w:rsidR="00802E63" w:rsidRPr="003B7179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538" w:type="dxa"/>
          </w:tcPr>
          <w:p w:rsidR="00802E63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2E63" w:rsidRPr="00987E36">
              <w:rPr>
                <w:sz w:val="28"/>
                <w:szCs w:val="28"/>
              </w:rPr>
              <w:t>ч</w:t>
            </w:r>
          </w:p>
        </w:tc>
        <w:tc>
          <w:tcPr>
            <w:tcW w:w="1817" w:type="dxa"/>
            <w:gridSpan w:val="2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беседа, конкурс</w:t>
            </w:r>
          </w:p>
        </w:tc>
        <w:tc>
          <w:tcPr>
            <w:tcW w:w="1018" w:type="dxa"/>
          </w:tcPr>
          <w:p w:rsidR="00802E63" w:rsidRPr="00F96BEF" w:rsidRDefault="00802E63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02E63" w:rsidRPr="00987E36" w:rsidRDefault="00802E63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  <w:proofErr w:type="gramStart"/>
            <w:r w:rsidRPr="00987E36">
              <w:rPr>
                <w:sz w:val="28"/>
                <w:szCs w:val="28"/>
              </w:rPr>
              <w:t>.</w:t>
            </w:r>
            <w:proofErr w:type="gramEnd"/>
            <w:r w:rsidRPr="00987E36">
              <w:rPr>
                <w:sz w:val="28"/>
                <w:szCs w:val="28"/>
              </w:rPr>
              <w:t xml:space="preserve"> </w:t>
            </w:r>
            <w:proofErr w:type="gramStart"/>
            <w:r w:rsidRPr="00987E36">
              <w:rPr>
                <w:sz w:val="28"/>
                <w:szCs w:val="28"/>
              </w:rPr>
              <w:t>т</w:t>
            </w:r>
            <w:proofErr w:type="gramEnd"/>
            <w:r w:rsidRPr="00987E36">
              <w:rPr>
                <w:sz w:val="28"/>
                <w:szCs w:val="28"/>
              </w:rPr>
              <w:t xml:space="preserve">естовые задания. </w:t>
            </w:r>
          </w:p>
        </w:tc>
      </w:tr>
      <w:tr w:rsidR="00A038A8" w:rsidRPr="00F96BEF" w:rsidTr="00A038A8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538" w:type="dxa"/>
          </w:tcPr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7E36">
              <w:rPr>
                <w:sz w:val="28"/>
                <w:szCs w:val="28"/>
              </w:rPr>
              <w:t>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беседа, конкурс</w:t>
            </w:r>
          </w:p>
        </w:tc>
        <w:tc>
          <w:tcPr>
            <w:tcW w:w="1018" w:type="dxa"/>
          </w:tcPr>
          <w:p w:rsidR="00A038A8" w:rsidRPr="00F96BEF" w:rsidRDefault="00A038A8" w:rsidP="00A038A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  <w:proofErr w:type="gramStart"/>
            <w:r w:rsidRPr="00987E36">
              <w:rPr>
                <w:sz w:val="28"/>
                <w:szCs w:val="28"/>
              </w:rPr>
              <w:t>.</w:t>
            </w:r>
            <w:proofErr w:type="gramEnd"/>
            <w:r w:rsidRPr="00987E36">
              <w:rPr>
                <w:sz w:val="28"/>
                <w:szCs w:val="28"/>
              </w:rPr>
              <w:t xml:space="preserve"> </w:t>
            </w:r>
            <w:proofErr w:type="gramStart"/>
            <w:r w:rsidRPr="00987E36">
              <w:rPr>
                <w:sz w:val="28"/>
                <w:szCs w:val="28"/>
              </w:rPr>
              <w:t>т</w:t>
            </w:r>
            <w:proofErr w:type="gramEnd"/>
            <w:r w:rsidRPr="00987E36">
              <w:rPr>
                <w:sz w:val="28"/>
                <w:szCs w:val="28"/>
              </w:rPr>
              <w:t xml:space="preserve">естовые задания. </w:t>
            </w:r>
          </w:p>
        </w:tc>
      </w:tr>
      <w:tr w:rsidR="00A038A8" w:rsidRPr="00F96BEF" w:rsidTr="00A038A8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Экологические проблемы Краснодарского края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7E36">
              <w:rPr>
                <w:sz w:val="28"/>
                <w:szCs w:val="28"/>
              </w:rPr>
              <w:t>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диспут, </w:t>
            </w: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 w:rsidRPr="00987E36">
              <w:rPr>
                <w:sz w:val="28"/>
                <w:szCs w:val="28"/>
              </w:rPr>
              <w:t>видеозанятие</w:t>
            </w:r>
            <w:proofErr w:type="spellEnd"/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  <w:proofErr w:type="gramStart"/>
            <w:r w:rsidRPr="00987E36">
              <w:rPr>
                <w:sz w:val="28"/>
                <w:szCs w:val="28"/>
              </w:rPr>
              <w:t>.</w:t>
            </w:r>
            <w:proofErr w:type="gramEnd"/>
            <w:r w:rsidRPr="00987E36">
              <w:rPr>
                <w:sz w:val="28"/>
                <w:szCs w:val="28"/>
              </w:rPr>
              <w:t xml:space="preserve"> </w:t>
            </w:r>
            <w:proofErr w:type="gramStart"/>
            <w:r w:rsidRPr="00987E36">
              <w:rPr>
                <w:sz w:val="28"/>
                <w:szCs w:val="28"/>
              </w:rPr>
              <w:t>с</w:t>
            </w:r>
            <w:proofErr w:type="gramEnd"/>
            <w:r w:rsidRPr="00987E36">
              <w:rPr>
                <w:sz w:val="28"/>
                <w:szCs w:val="28"/>
              </w:rPr>
              <w:t>амостоятельная работа</w:t>
            </w:r>
          </w:p>
        </w:tc>
      </w:tr>
      <w:tr w:rsidR="00A038A8" w:rsidRPr="00F96BEF" w:rsidTr="00A038A8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Экологические проблемы Краснодарского края</w:t>
            </w:r>
          </w:p>
        </w:tc>
        <w:tc>
          <w:tcPr>
            <w:tcW w:w="538" w:type="dxa"/>
          </w:tcPr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7E36">
              <w:rPr>
                <w:sz w:val="28"/>
                <w:szCs w:val="28"/>
              </w:rPr>
              <w:t>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диспут, </w:t>
            </w:r>
          </w:p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 w:rsidRPr="00987E36">
              <w:rPr>
                <w:sz w:val="28"/>
                <w:szCs w:val="28"/>
              </w:rPr>
              <w:t>видеозанятие</w:t>
            </w:r>
            <w:proofErr w:type="spellEnd"/>
          </w:p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A038A8" w:rsidRPr="00F96BEF" w:rsidRDefault="00A038A8" w:rsidP="00A038A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  <w:proofErr w:type="gramStart"/>
            <w:r w:rsidRPr="00987E36">
              <w:rPr>
                <w:sz w:val="28"/>
                <w:szCs w:val="28"/>
              </w:rPr>
              <w:t>.</w:t>
            </w:r>
            <w:proofErr w:type="gramEnd"/>
            <w:r w:rsidRPr="00987E36">
              <w:rPr>
                <w:sz w:val="28"/>
                <w:szCs w:val="28"/>
              </w:rPr>
              <w:t xml:space="preserve"> </w:t>
            </w:r>
            <w:proofErr w:type="gramStart"/>
            <w:r w:rsidRPr="00987E36">
              <w:rPr>
                <w:sz w:val="28"/>
                <w:szCs w:val="28"/>
              </w:rPr>
              <w:t>с</w:t>
            </w:r>
            <w:proofErr w:type="gramEnd"/>
            <w:r w:rsidRPr="00987E36">
              <w:rPr>
                <w:sz w:val="28"/>
                <w:szCs w:val="28"/>
              </w:rPr>
              <w:t>амостоятельная работа</w:t>
            </w:r>
          </w:p>
        </w:tc>
      </w:tr>
      <w:tr w:rsidR="00A038A8" w:rsidRPr="00F96BEF" w:rsidTr="00A038A8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Старейшие заповедники России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заочная экскурсия</w:t>
            </w: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A038A8" w:rsidRPr="00F96BEF" w:rsidTr="00A038A8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Старейшие заповедники России</w:t>
            </w:r>
          </w:p>
        </w:tc>
        <w:tc>
          <w:tcPr>
            <w:tcW w:w="538" w:type="dxa"/>
          </w:tcPr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 w:rsidRPr="00987E36">
              <w:rPr>
                <w:sz w:val="28"/>
                <w:szCs w:val="28"/>
              </w:rPr>
              <w:t>видеозанятие</w:t>
            </w:r>
            <w:proofErr w:type="spellEnd"/>
          </w:p>
        </w:tc>
        <w:tc>
          <w:tcPr>
            <w:tcW w:w="1018" w:type="dxa"/>
          </w:tcPr>
          <w:p w:rsidR="00A038A8" w:rsidRPr="00F96BEF" w:rsidRDefault="00A038A8" w:rsidP="00A038A8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A038A8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A038A8" w:rsidRPr="00F96BEF" w:rsidTr="00A038A8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Памятники природы Оренбургской области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заочная экскурсия</w:t>
            </w: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 w:rsidRPr="00987E36">
              <w:rPr>
                <w:sz w:val="28"/>
                <w:szCs w:val="28"/>
              </w:rPr>
              <w:t>видеозанятие</w:t>
            </w:r>
            <w:proofErr w:type="spellEnd"/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практическая работа</w:t>
            </w:r>
          </w:p>
        </w:tc>
      </w:tr>
      <w:tr w:rsidR="00A038A8" w:rsidRPr="00F96BEF" w:rsidTr="00A038A8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История становления Красной книги.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лекция, диспут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  <w:proofErr w:type="gramStart"/>
            <w:r w:rsidRPr="00987E36">
              <w:rPr>
                <w:sz w:val="28"/>
                <w:szCs w:val="28"/>
              </w:rPr>
              <w:t>.</w:t>
            </w:r>
            <w:proofErr w:type="gramEnd"/>
            <w:r w:rsidRPr="00987E36">
              <w:rPr>
                <w:sz w:val="28"/>
                <w:szCs w:val="28"/>
              </w:rPr>
              <w:t xml:space="preserve"> </w:t>
            </w:r>
            <w:proofErr w:type="gramStart"/>
            <w:r w:rsidRPr="00987E36">
              <w:rPr>
                <w:sz w:val="28"/>
                <w:szCs w:val="28"/>
              </w:rPr>
              <w:t>с</w:t>
            </w:r>
            <w:proofErr w:type="gramEnd"/>
            <w:r w:rsidRPr="00987E36">
              <w:rPr>
                <w:sz w:val="28"/>
                <w:szCs w:val="28"/>
              </w:rPr>
              <w:t>амостоятельная работа</w:t>
            </w:r>
          </w:p>
        </w:tc>
      </w:tr>
      <w:tr w:rsidR="00A038A8" w:rsidRPr="00F96BEF" w:rsidTr="00A038A8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Исчезающие виды животных Краснодарского края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беседа, игр</w:t>
            </w:r>
            <w:proofErr w:type="gramStart"/>
            <w:r w:rsidRPr="00987E36">
              <w:rPr>
                <w:sz w:val="28"/>
                <w:szCs w:val="28"/>
              </w:rPr>
              <w:t>а-</w:t>
            </w:r>
            <w:proofErr w:type="gramEnd"/>
            <w:r w:rsidRPr="00987E36">
              <w:rPr>
                <w:sz w:val="28"/>
                <w:szCs w:val="28"/>
              </w:rPr>
              <w:t xml:space="preserve"> путешествие по Красной книги.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практическая работа</w:t>
            </w:r>
          </w:p>
        </w:tc>
      </w:tr>
      <w:tr w:rsidR="00A038A8" w:rsidRPr="00F96BEF" w:rsidTr="00A038A8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Роль экологического </w:t>
            </w:r>
            <w:r w:rsidRPr="00987E36">
              <w:rPr>
                <w:sz w:val="28"/>
                <w:szCs w:val="28"/>
              </w:rPr>
              <w:lastRenderedPageBreak/>
              <w:t>просвещения в сохранении природных богатств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lastRenderedPageBreak/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практикум</w:t>
            </w: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(изготовлени</w:t>
            </w:r>
            <w:r w:rsidRPr="00987E36">
              <w:rPr>
                <w:sz w:val="28"/>
                <w:szCs w:val="28"/>
              </w:rPr>
              <w:lastRenderedPageBreak/>
              <w:t>е листовок, буклетов)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практическая работа</w:t>
            </w:r>
          </w:p>
        </w:tc>
      </w:tr>
      <w:tr w:rsidR="00A038A8" w:rsidRPr="00F96BEF" w:rsidTr="00A038A8">
        <w:trPr>
          <w:trHeight w:val="2535"/>
        </w:trPr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A038A8" w:rsidRPr="00A038A8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A038A8">
              <w:rPr>
                <w:sz w:val="28"/>
                <w:szCs w:val="28"/>
              </w:rPr>
              <w:t>Проектная деятельность: сбор материала об экологической обстановке Краснодарского края</w:t>
            </w:r>
          </w:p>
        </w:tc>
        <w:tc>
          <w:tcPr>
            <w:tcW w:w="538" w:type="dxa"/>
          </w:tcPr>
          <w:p w:rsidR="00A038A8" w:rsidRPr="00A038A8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038A8">
              <w:rPr>
                <w:sz w:val="28"/>
                <w:szCs w:val="28"/>
              </w:rPr>
              <w:t>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беседа, диспут, </w:t>
            </w: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творческая работа, выставка</w:t>
            </w:r>
          </w:p>
        </w:tc>
      </w:tr>
      <w:tr w:rsidR="00A038A8" w:rsidRPr="00F96BEF" w:rsidTr="00A038A8">
        <w:trPr>
          <w:trHeight w:val="1005"/>
        </w:trPr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</w:tcPr>
          <w:p w:rsidR="00A038A8" w:rsidRPr="00A62DE1" w:rsidRDefault="00A038A8" w:rsidP="009D1465">
            <w:pPr>
              <w:pStyle w:val="a9"/>
              <w:snapToGrid w:val="0"/>
              <w:rPr>
                <w:color w:val="FF0000"/>
                <w:sz w:val="28"/>
                <w:szCs w:val="28"/>
              </w:rPr>
            </w:pPr>
            <w:r w:rsidRPr="00A038A8">
              <w:rPr>
                <w:sz w:val="28"/>
                <w:szCs w:val="28"/>
              </w:rPr>
              <w:t>Выпуск плаката в защиту природы.</w:t>
            </w:r>
          </w:p>
        </w:tc>
        <w:tc>
          <w:tcPr>
            <w:tcW w:w="538" w:type="dxa"/>
          </w:tcPr>
          <w:p w:rsidR="00A038A8" w:rsidRPr="00A038A8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A038A8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практикум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творческая работа, выставка</w:t>
            </w:r>
          </w:p>
        </w:tc>
      </w:tr>
      <w:tr w:rsidR="00A038A8" w:rsidRPr="00F96BEF" w:rsidTr="00A038A8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53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F96BEF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состязание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F96BEF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защита проекта</w:t>
            </w:r>
          </w:p>
        </w:tc>
      </w:tr>
      <w:tr w:rsidR="00A038A8" w:rsidRPr="00F96BEF" w:rsidTr="009D1465">
        <w:tc>
          <w:tcPr>
            <w:tcW w:w="9747" w:type="dxa"/>
            <w:gridSpan w:val="11"/>
          </w:tcPr>
          <w:p w:rsidR="00A038A8" w:rsidRPr="00F96BEF" w:rsidRDefault="00A038A8" w:rsidP="009D14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987E36">
              <w:rPr>
                <w:b/>
                <w:bCs/>
                <w:sz w:val="28"/>
                <w:szCs w:val="28"/>
              </w:rPr>
              <w:t>5. Экология человека</w:t>
            </w:r>
          </w:p>
        </w:tc>
      </w:tr>
      <w:tr w:rsidR="00A038A8" w:rsidRPr="00F96BEF" w:rsidTr="00A62DE1">
        <w:trPr>
          <w:trHeight w:val="1575"/>
        </w:trPr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A038A8" w:rsidRPr="005622D0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5622D0">
              <w:rPr>
                <w:sz w:val="28"/>
                <w:szCs w:val="28"/>
              </w:rPr>
              <w:t xml:space="preserve">Рациональное питание. Проблемы переедания и недоедания. 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038A8" w:rsidRPr="00987E36" w:rsidRDefault="005622D0" w:rsidP="009D146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38A8" w:rsidRPr="00987E36">
              <w:rPr>
                <w:sz w:val="28"/>
                <w:szCs w:val="28"/>
              </w:rPr>
              <w:t>ч</w:t>
            </w: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лекция, диспут</w:t>
            </w: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практикум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практическая работа</w:t>
            </w:r>
          </w:p>
        </w:tc>
      </w:tr>
      <w:tr w:rsidR="00A038A8" w:rsidRPr="00F96BEF" w:rsidTr="00A62DE1">
        <w:trPr>
          <w:trHeight w:val="660"/>
        </w:trPr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</w:tcPr>
          <w:p w:rsidR="00A038A8" w:rsidRPr="00A62DE1" w:rsidRDefault="005622D0" w:rsidP="009D1465">
            <w:pPr>
              <w:pStyle w:val="a9"/>
              <w:snapToGrid w:val="0"/>
              <w:rPr>
                <w:color w:val="FF0000"/>
                <w:sz w:val="28"/>
                <w:szCs w:val="28"/>
              </w:rPr>
            </w:pPr>
            <w:r w:rsidRPr="005622D0">
              <w:rPr>
                <w:sz w:val="28"/>
                <w:szCs w:val="28"/>
              </w:rPr>
              <w:t>Режим дня подростка.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A038A8" w:rsidRPr="00987E36" w:rsidRDefault="005622D0" w:rsidP="009D146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5622D0" w:rsidRPr="00987E36" w:rsidRDefault="005622D0" w:rsidP="005622D0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лекция, диспут</w:t>
            </w: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5622D0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практическая работа</w:t>
            </w:r>
          </w:p>
        </w:tc>
      </w:tr>
      <w:tr w:rsidR="00A038A8" w:rsidRPr="00F96BEF" w:rsidTr="009D1465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 w:rsidRPr="00987E36">
              <w:rPr>
                <w:sz w:val="28"/>
                <w:szCs w:val="28"/>
              </w:rPr>
              <w:t>Генномодифицированные</w:t>
            </w:r>
            <w:proofErr w:type="spellEnd"/>
            <w:r w:rsidRPr="00987E36">
              <w:rPr>
                <w:sz w:val="28"/>
                <w:szCs w:val="28"/>
              </w:rPr>
              <w:t xml:space="preserve"> продукты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 w:rsidRPr="00987E36">
              <w:rPr>
                <w:sz w:val="28"/>
                <w:szCs w:val="28"/>
              </w:rPr>
              <w:t>видеозанятие</w:t>
            </w:r>
            <w:proofErr w:type="spellEnd"/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наблюдение</w:t>
            </w:r>
            <w:proofErr w:type="gramStart"/>
            <w:r w:rsidRPr="00987E36">
              <w:rPr>
                <w:sz w:val="28"/>
                <w:szCs w:val="28"/>
              </w:rPr>
              <w:t>.</w:t>
            </w:r>
            <w:proofErr w:type="gramEnd"/>
            <w:r w:rsidRPr="00987E36">
              <w:rPr>
                <w:sz w:val="28"/>
                <w:szCs w:val="28"/>
              </w:rPr>
              <w:t xml:space="preserve"> </w:t>
            </w:r>
            <w:proofErr w:type="gramStart"/>
            <w:r w:rsidRPr="00987E36">
              <w:rPr>
                <w:sz w:val="28"/>
                <w:szCs w:val="28"/>
              </w:rPr>
              <w:t>о</w:t>
            </w:r>
            <w:proofErr w:type="gramEnd"/>
            <w:r w:rsidRPr="00987E36">
              <w:rPr>
                <w:sz w:val="28"/>
                <w:szCs w:val="28"/>
              </w:rPr>
              <w:t>прос</w:t>
            </w:r>
          </w:p>
        </w:tc>
      </w:tr>
      <w:tr w:rsidR="00A038A8" w:rsidRPr="00F96BEF" w:rsidTr="009D1465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Польза и вред от использования косметических парфюмерных средств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  <w:proofErr w:type="gramStart"/>
            <w:r w:rsidRPr="00987E36">
              <w:rPr>
                <w:sz w:val="28"/>
                <w:szCs w:val="28"/>
              </w:rPr>
              <w:t>.</w:t>
            </w:r>
            <w:proofErr w:type="gramEnd"/>
            <w:r w:rsidRPr="00987E36">
              <w:rPr>
                <w:sz w:val="28"/>
                <w:szCs w:val="28"/>
              </w:rPr>
              <w:t xml:space="preserve"> </w:t>
            </w:r>
            <w:proofErr w:type="gramStart"/>
            <w:r w:rsidRPr="00987E36">
              <w:rPr>
                <w:sz w:val="28"/>
                <w:szCs w:val="28"/>
              </w:rPr>
              <w:t>п</w:t>
            </w:r>
            <w:proofErr w:type="gramEnd"/>
            <w:r w:rsidRPr="00987E36">
              <w:rPr>
                <w:sz w:val="28"/>
                <w:szCs w:val="28"/>
              </w:rPr>
              <w:t>рактикум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 опытническая работа</w:t>
            </w:r>
          </w:p>
        </w:tc>
      </w:tr>
      <w:tr w:rsidR="00A038A8" w:rsidRPr="00F96BEF" w:rsidTr="009D1465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Бытовая химия и ее влияние на здоровье человека и окружающую среду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  <w:proofErr w:type="gramStart"/>
            <w:r w:rsidRPr="00987E36">
              <w:rPr>
                <w:sz w:val="28"/>
                <w:szCs w:val="28"/>
              </w:rPr>
              <w:t>.</w:t>
            </w:r>
            <w:proofErr w:type="gramEnd"/>
            <w:r w:rsidRPr="00987E36">
              <w:rPr>
                <w:sz w:val="28"/>
                <w:szCs w:val="28"/>
              </w:rPr>
              <w:t xml:space="preserve"> </w:t>
            </w:r>
            <w:proofErr w:type="gramStart"/>
            <w:r w:rsidRPr="00987E36">
              <w:rPr>
                <w:sz w:val="28"/>
                <w:szCs w:val="28"/>
              </w:rPr>
              <w:t>п</w:t>
            </w:r>
            <w:proofErr w:type="gramEnd"/>
            <w:r w:rsidRPr="00987E36">
              <w:rPr>
                <w:sz w:val="28"/>
                <w:szCs w:val="28"/>
              </w:rPr>
              <w:t>рактикум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 опытническая работа</w:t>
            </w:r>
          </w:p>
        </w:tc>
      </w:tr>
      <w:tr w:rsidR="00A038A8" w:rsidRPr="00F96BEF" w:rsidTr="009D1465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Бытовая техника. Техника </w:t>
            </w:r>
            <w:r w:rsidRPr="00987E36">
              <w:rPr>
                <w:sz w:val="28"/>
                <w:szCs w:val="28"/>
              </w:rPr>
              <w:lastRenderedPageBreak/>
              <w:t>безопасности при работе на компьютере.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lastRenderedPageBreak/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  <w:proofErr w:type="gramStart"/>
            <w:r w:rsidRPr="00987E36">
              <w:rPr>
                <w:sz w:val="28"/>
                <w:szCs w:val="28"/>
              </w:rPr>
              <w:t>.</w:t>
            </w:r>
            <w:proofErr w:type="gramEnd"/>
            <w:r w:rsidRPr="00987E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7E36">
              <w:rPr>
                <w:sz w:val="28"/>
                <w:szCs w:val="28"/>
              </w:rPr>
              <w:t>в</w:t>
            </w:r>
            <w:proofErr w:type="gramEnd"/>
            <w:r w:rsidRPr="00987E36">
              <w:rPr>
                <w:sz w:val="28"/>
                <w:szCs w:val="28"/>
              </w:rPr>
              <w:t>идеозанятие</w:t>
            </w:r>
            <w:proofErr w:type="spellEnd"/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Тестовые задания</w:t>
            </w:r>
          </w:p>
        </w:tc>
      </w:tr>
      <w:tr w:rsidR="00A038A8" w:rsidRPr="00F96BEF" w:rsidTr="009D1465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Негативное влияние условий окружающей среды на здоровье человека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практикум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Практическая работа</w:t>
            </w:r>
          </w:p>
        </w:tc>
      </w:tr>
      <w:tr w:rsidR="00A038A8" w:rsidRPr="00F96BEF" w:rsidTr="009D1465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Заболевания, передающиеся человеку от животны</w:t>
            </w:r>
            <w:proofErr w:type="gramStart"/>
            <w:r w:rsidRPr="00987E36">
              <w:rPr>
                <w:sz w:val="28"/>
                <w:szCs w:val="28"/>
              </w:rPr>
              <w:t>х-</w:t>
            </w:r>
            <w:proofErr w:type="gramEnd"/>
            <w:r w:rsidRPr="00987E36">
              <w:rPr>
                <w:sz w:val="28"/>
                <w:szCs w:val="28"/>
              </w:rPr>
              <w:t xml:space="preserve"> меры профилактики.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  <w:proofErr w:type="gramStart"/>
            <w:r w:rsidRPr="00987E36">
              <w:rPr>
                <w:sz w:val="28"/>
                <w:szCs w:val="28"/>
              </w:rPr>
              <w:t>.</w:t>
            </w:r>
            <w:proofErr w:type="gramEnd"/>
            <w:r w:rsidRPr="00987E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7E36">
              <w:rPr>
                <w:sz w:val="28"/>
                <w:szCs w:val="28"/>
              </w:rPr>
              <w:t>в</w:t>
            </w:r>
            <w:proofErr w:type="gramEnd"/>
            <w:r w:rsidRPr="00987E36">
              <w:rPr>
                <w:sz w:val="28"/>
                <w:szCs w:val="28"/>
              </w:rPr>
              <w:t>идеозанятие</w:t>
            </w:r>
            <w:proofErr w:type="spellEnd"/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  <w:proofErr w:type="gramStart"/>
            <w:r w:rsidRPr="00987E36">
              <w:rPr>
                <w:sz w:val="28"/>
                <w:szCs w:val="28"/>
              </w:rPr>
              <w:t>.</w:t>
            </w:r>
            <w:proofErr w:type="gramEnd"/>
            <w:r w:rsidRPr="00987E36">
              <w:rPr>
                <w:sz w:val="28"/>
                <w:szCs w:val="28"/>
              </w:rPr>
              <w:t xml:space="preserve"> </w:t>
            </w:r>
            <w:proofErr w:type="gramStart"/>
            <w:r w:rsidRPr="00987E36">
              <w:rPr>
                <w:sz w:val="28"/>
                <w:szCs w:val="28"/>
              </w:rPr>
              <w:t>т</w:t>
            </w:r>
            <w:proofErr w:type="gramEnd"/>
            <w:r w:rsidRPr="00987E36">
              <w:rPr>
                <w:sz w:val="28"/>
                <w:szCs w:val="28"/>
              </w:rPr>
              <w:t>естовое задание</w:t>
            </w:r>
          </w:p>
        </w:tc>
      </w:tr>
      <w:tr w:rsidR="00A038A8" w:rsidRPr="00F96BEF" w:rsidTr="009D1465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Проектная деятельность: Сбор и обработка материала к проекту «Влияние компьютера на здоровье подростка»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практикум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творческая работа</w:t>
            </w:r>
          </w:p>
        </w:tc>
      </w:tr>
      <w:tr w:rsidR="00A038A8" w:rsidRPr="00F96BEF" w:rsidTr="009D1465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Защита проекта по подгруппам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состязание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конференция</w:t>
            </w:r>
          </w:p>
        </w:tc>
      </w:tr>
      <w:tr w:rsidR="00A038A8" w:rsidRPr="00F96BEF" w:rsidTr="009D1465">
        <w:tc>
          <w:tcPr>
            <w:tcW w:w="9747" w:type="dxa"/>
            <w:gridSpan w:val="11"/>
          </w:tcPr>
          <w:p w:rsidR="00A038A8" w:rsidRPr="00F96BEF" w:rsidRDefault="00A038A8" w:rsidP="009D1465">
            <w:pPr>
              <w:pStyle w:val="a9"/>
              <w:tabs>
                <w:tab w:val="left" w:pos="324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Раздел </w:t>
            </w:r>
            <w:r w:rsidRPr="00987E36">
              <w:rPr>
                <w:b/>
                <w:bCs/>
                <w:sz w:val="28"/>
                <w:szCs w:val="28"/>
              </w:rPr>
              <w:t>6. Экология животных (26ч)</w:t>
            </w:r>
          </w:p>
        </w:tc>
      </w:tr>
      <w:tr w:rsidR="00A038A8" w:rsidRPr="00F96BEF" w:rsidTr="009D1465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Экологические факторы, необходимые для жизни животных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лекция</w:t>
            </w: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A038A8" w:rsidRPr="00F96BEF" w:rsidTr="009D1465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Экологические группы животных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Заняти</w:t>
            </w:r>
            <w:proofErr w:type="gramStart"/>
            <w:r w:rsidRPr="00987E36">
              <w:rPr>
                <w:sz w:val="28"/>
                <w:szCs w:val="28"/>
              </w:rPr>
              <w:t>е-</w:t>
            </w:r>
            <w:proofErr w:type="gramEnd"/>
            <w:r w:rsidRPr="00987E36"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A038A8" w:rsidRPr="00F96BEF" w:rsidTr="009D1465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Разнообразие животных, встречающихся на территории Краснодарского края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заочная экскурсия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опрос, тестовое задание</w:t>
            </w:r>
          </w:p>
        </w:tc>
      </w:tr>
      <w:tr w:rsidR="00A038A8" w:rsidRPr="00F96BEF" w:rsidTr="009D1465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Животные </w:t>
            </w:r>
            <w:r w:rsidRPr="00987E36">
              <w:rPr>
                <w:sz w:val="28"/>
                <w:szCs w:val="28"/>
              </w:rPr>
              <w:lastRenderedPageBreak/>
              <w:t xml:space="preserve">водоемов </w:t>
            </w: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Краснодарского края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lastRenderedPageBreak/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сообщение</w:t>
            </w: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самостоятель</w:t>
            </w:r>
            <w:r w:rsidRPr="00987E36">
              <w:rPr>
                <w:sz w:val="28"/>
                <w:szCs w:val="28"/>
              </w:rPr>
              <w:lastRenderedPageBreak/>
              <w:t>ная работа</w:t>
            </w:r>
          </w:p>
        </w:tc>
      </w:tr>
      <w:tr w:rsidR="00A038A8" w:rsidRPr="00F96BEF" w:rsidTr="009D1465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Животные воздушной среды Краснодарского края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беседа, </w:t>
            </w: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игра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A038A8" w:rsidRPr="00F96BEF" w:rsidTr="009D1465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Наземные и подземные животные </w:t>
            </w: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Краснодарского края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 w:rsidRPr="00987E36">
              <w:rPr>
                <w:sz w:val="28"/>
                <w:szCs w:val="28"/>
              </w:rPr>
              <w:t>видеозанятие</w:t>
            </w:r>
            <w:proofErr w:type="spellEnd"/>
            <w:r w:rsidRPr="00987E36">
              <w:rPr>
                <w:sz w:val="28"/>
                <w:szCs w:val="28"/>
              </w:rPr>
              <w:t>, беседа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A038A8" w:rsidRPr="00F96BEF" w:rsidTr="009D1465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Взаимоотношение животных в экосистеме</w:t>
            </w:r>
          </w:p>
        </w:tc>
        <w:tc>
          <w:tcPr>
            <w:tcW w:w="538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</w:p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практикум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Опытническая работа</w:t>
            </w:r>
          </w:p>
        </w:tc>
      </w:tr>
      <w:tr w:rsidR="00A038A8" w:rsidRPr="00F96BEF" w:rsidTr="009D1465">
        <w:tc>
          <w:tcPr>
            <w:tcW w:w="522" w:type="dxa"/>
          </w:tcPr>
          <w:p w:rsidR="00A038A8" w:rsidRPr="003B7179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A038A8" w:rsidRPr="00987E36" w:rsidRDefault="00A038A8" w:rsidP="000B042C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Животные домашние</w:t>
            </w:r>
          </w:p>
        </w:tc>
        <w:tc>
          <w:tcPr>
            <w:tcW w:w="538" w:type="dxa"/>
          </w:tcPr>
          <w:p w:rsidR="00A038A8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38A8" w:rsidRPr="00987E36">
              <w:rPr>
                <w:sz w:val="28"/>
                <w:szCs w:val="28"/>
              </w:rPr>
              <w:t>ч</w:t>
            </w:r>
          </w:p>
        </w:tc>
        <w:tc>
          <w:tcPr>
            <w:tcW w:w="1817" w:type="dxa"/>
            <w:gridSpan w:val="2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практикум</w:t>
            </w:r>
          </w:p>
        </w:tc>
        <w:tc>
          <w:tcPr>
            <w:tcW w:w="1018" w:type="dxa"/>
          </w:tcPr>
          <w:p w:rsidR="00A038A8" w:rsidRPr="00F96BEF" w:rsidRDefault="00A038A8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038A8" w:rsidRPr="00987E36" w:rsidRDefault="00A038A8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Практическая работа</w:t>
            </w:r>
          </w:p>
        </w:tc>
      </w:tr>
      <w:tr w:rsidR="000B042C" w:rsidRPr="00F96BEF" w:rsidTr="009D1465">
        <w:tc>
          <w:tcPr>
            <w:tcW w:w="522" w:type="dxa"/>
          </w:tcPr>
          <w:p w:rsidR="000B042C" w:rsidRPr="003B7179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87E36">
              <w:rPr>
                <w:sz w:val="28"/>
                <w:szCs w:val="28"/>
              </w:rPr>
              <w:t>идовой состав. Условия содержания</w:t>
            </w:r>
          </w:p>
        </w:tc>
        <w:tc>
          <w:tcPr>
            <w:tcW w:w="538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0B042C" w:rsidRPr="00987E36" w:rsidRDefault="000B042C" w:rsidP="00B51E13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практикум</w:t>
            </w:r>
          </w:p>
        </w:tc>
        <w:tc>
          <w:tcPr>
            <w:tcW w:w="1018" w:type="dxa"/>
          </w:tcPr>
          <w:p w:rsidR="000B042C" w:rsidRPr="00F96BEF" w:rsidRDefault="000B042C" w:rsidP="00B51E13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B042C" w:rsidRPr="00987E36" w:rsidRDefault="000B042C" w:rsidP="00B51E13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Практическая работа</w:t>
            </w:r>
          </w:p>
        </w:tc>
      </w:tr>
      <w:tr w:rsidR="000B042C" w:rsidRPr="00F96BEF" w:rsidTr="009D1465">
        <w:tc>
          <w:tcPr>
            <w:tcW w:w="522" w:type="dxa"/>
          </w:tcPr>
          <w:p w:rsidR="000B042C" w:rsidRPr="003B7179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Работа над проектом «Мой питомец»</w:t>
            </w:r>
          </w:p>
        </w:tc>
        <w:tc>
          <w:tcPr>
            <w:tcW w:w="538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4ч</w:t>
            </w:r>
          </w:p>
        </w:tc>
        <w:tc>
          <w:tcPr>
            <w:tcW w:w="1817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</w:p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творческая работа</w:t>
            </w:r>
          </w:p>
        </w:tc>
      </w:tr>
      <w:tr w:rsidR="000B042C" w:rsidRPr="00F96BEF" w:rsidTr="009D1465">
        <w:tc>
          <w:tcPr>
            <w:tcW w:w="522" w:type="dxa"/>
          </w:tcPr>
          <w:p w:rsidR="000B042C" w:rsidRPr="003B7179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0B042C" w:rsidRPr="00987E36" w:rsidRDefault="000B042C" w:rsidP="00B51E13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Работа над проектом «Мой питомец»</w:t>
            </w:r>
          </w:p>
        </w:tc>
        <w:tc>
          <w:tcPr>
            <w:tcW w:w="538" w:type="dxa"/>
          </w:tcPr>
          <w:p w:rsidR="000B042C" w:rsidRPr="00987E36" w:rsidRDefault="000B042C" w:rsidP="00B51E1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7E36">
              <w:rPr>
                <w:sz w:val="28"/>
                <w:szCs w:val="28"/>
              </w:rPr>
              <w:t>ч</w:t>
            </w:r>
          </w:p>
        </w:tc>
        <w:tc>
          <w:tcPr>
            <w:tcW w:w="1817" w:type="dxa"/>
            <w:gridSpan w:val="2"/>
          </w:tcPr>
          <w:p w:rsidR="000B042C" w:rsidRPr="00987E36" w:rsidRDefault="000B042C" w:rsidP="00B51E13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</w:p>
          <w:p w:rsidR="000B042C" w:rsidRPr="00987E36" w:rsidRDefault="000B042C" w:rsidP="00B51E13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18" w:type="dxa"/>
          </w:tcPr>
          <w:p w:rsidR="000B042C" w:rsidRPr="00F96BEF" w:rsidRDefault="000B042C" w:rsidP="00B51E13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B042C" w:rsidRPr="00987E36" w:rsidRDefault="000B042C" w:rsidP="00B51E13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творческая работа</w:t>
            </w:r>
          </w:p>
        </w:tc>
      </w:tr>
      <w:tr w:rsidR="000B042C" w:rsidRPr="00F96BEF" w:rsidTr="009D1465">
        <w:tc>
          <w:tcPr>
            <w:tcW w:w="522" w:type="dxa"/>
          </w:tcPr>
          <w:p w:rsidR="000B042C" w:rsidRPr="003B7179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День защиты проекта</w:t>
            </w:r>
          </w:p>
        </w:tc>
        <w:tc>
          <w:tcPr>
            <w:tcW w:w="538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состязание</w:t>
            </w:r>
          </w:p>
        </w:tc>
        <w:tc>
          <w:tcPr>
            <w:tcW w:w="10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защита проекта</w:t>
            </w:r>
          </w:p>
        </w:tc>
      </w:tr>
      <w:tr w:rsidR="000B042C" w:rsidRPr="00F96BEF" w:rsidTr="009D1465">
        <w:tc>
          <w:tcPr>
            <w:tcW w:w="9747" w:type="dxa"/>
            <w:gridSpan w:val="11"/>
          </w:tcPr>
          <w:p w:rsidR="000B042C" w:rsidRPr="00F96BEF" w:rsidRDefault="000B042C" w:rsidP="009D146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987E36">
              <w:rPr>
                <w:b/>
                <w:bCs/>
                <w:sz w:val="28"/>
                <w:szCs w:val="28"/>
              </w:rPr>
              <w:t>7. Экология растений (18ч)</w:t>
            </w:r>
          </w:p>
        </w:tc>
      </w:tr>
      <w:tr w:rsidR="000B042C" w:rsidRPr="00F96BEF" w:rsidTr="009D1465">
        <w:tc>
          <w:tcPr>
            <w:tcW w:w="522" w:type="dxa"/>
          </w:tcPr>
          <w:p w:rsidR="000B042C" w:rsidRPr="003B7179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Экологические факторы, необходимые для жизни растений</w:t>
            </w:r>
          </w:p>
        </w:tc>
        <w:tc>
          <w:tcPr>
            <w:tcW w:w="538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лекция</w:t>
            </w:r>
          </w:p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</w:p>
        </w:tc>
        <w:tc>
          <w:tcPr>
            <w:tcW w:w="10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опрос. </w:t>
            </w:r>
          </w:p>
        </w:tc>
      </w:tr>
      <w:tr w:rsidR="000B042C" w:rsidRPr="00F96BEF" w:rsidTr="009D1465">
        <w:tc>
          <w:tcPr>
            <w:tcW w:w="522" w:type="dxa"/>
          </w:tcPr>
          <w:p w:rsidR="000B042C" w:rsidRPr="003B7179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Взаимоотношения животных и растений.</w:t>
            </w:r>
          </w:p>
        </w:tc>
        <w:tc>
          <w:tcPr>
            <w:tcW w:w="538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 w:rsidRPr="00987E36">
              <w:rPr>
                <w:sz w:val="28"/>
                <w:szCs w:val="28"/>
              </w:rPr>
              <w:t>видеозанятие</w:t>
            </w:r>
            <w:proofErr w:type="spellEnd"/>
          </w:p>
        </w:tc>
        <w:tc>
          <w:tcPr>
            <w:tcW w:w="10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0B042C" w:rsidRPr="00F96BEF" w:rsidTr="009D1465">
        <w:tc>
          <w:tcPr>
            <w:tcW w:w="522" w:type="dxa"/>
          </w:tcPr>
          <w:p w:rsidR="000B042C" w:rsidRPr="003B7179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Грибы и бактерии в жизни растений</w:t>
            </w:r>
          </w:p>
        </w:tc>
        <w:tc>
          <w:tcPr>
            <w:tcW w:w="538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занятие - игра</w:t>
            </w:r>
          </w:p>
        </w:tc>
        <w:tc>
          <w:tcPr>
            <w:tcW w:w="10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викторина</w:t>
            </w:r>
          </w:p>
        </w:tc>
      </w:tr>
      <w:tr w:rsidR="000B042C" w:rsidRPr="00F96BEF" w:rsidTr="009D1465">
        <w:tc>
          <w:tcPr>
            <w:tcW w:w="522" w:type="dxa"/>
          </w:tcPr>
          <w:p w:rsidR="000B042C" w:rsidRPr="003B7179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Жизненные формы растений</w:t>
            </w:r>
          </w:p>
        </w:tc>
        <w:tc>
          <w:tcPr>
            <w:tcW w:w="538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</w:p>
        </w:tc>
        <w:tc>
          <w:tcPr>
            <w:tcW w:w="10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0B042C" w:rsidRPr="00F96BEF" w:rsidTr="009D1465">
        <w:tc>
          <w:tcPr>
            <w:tcW w:w="522" w:type="dxa"/>
          </w:tcPr>
          <w:p w:rsidR="000B042C" w:rsidRPr="003B7179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Сезонные изменения растений</w:t>
            </w:r>
          </w:p>
        </w:tc>
        <w:tc>
          <w:tcPr>
            <w:tcW w:w="538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</w:p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 w:rsidRPr="00987E36">
              <w:rPr>
                <w:sz w:val="28"/>
                <w:szCs w:val="28"/>
              </w:rPr>
              <w:t>видеозанятие</w:t>
            </w:r>
            <w:proofErr w:type="spellEnd"/>
          </w:p>
        </w:tc>
        <w:tc>
          <w:tcPr>
            <w:tcW w:w="10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0B042C" w:rsidRPr="00F96BEF" w:rsidTr="009D1465">
        <w:tc>
          <w:tcPr>
            <w:tcW w:w="522" w:type="dxa"/>
          </w:tcPr>
          <w:p w:rsidR="000B042C" w:rsidRPr="003B7179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Работа с гербарием. Видовое разнообразие растений Краснодарского края</w:t>
            </w:r>
          </w:p>
        </w:tc>
        <w:tc>
          <w:tcPr>
            <w:tcW w:w="538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практикум</w:t>
            </w:r>
          </w:p>
        </w:tc>
        <w:tc>
          <w:tcPr>
            <w:tcW w:w="10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практическая работа</w:t>
            </w:r>
          </w:p>
        </w:tc>
      </w:tr>
      <w:tr w:rsidR="000B042C" w:rsidRPr="00F96BEF" w:rsidTr="009D1465">
        <w:tc>
          <w:tcPr>
            <w:tcW w:w="522" w:type="dxa"/>
          </w:tcPr>
          <w:p w:rsidR="000B042C" w:rsidRPr="003B7179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Проектная деятельность: «Растения в жизни человека»</w:t>
            </w:r>
          </w:p>
        </w:tc>
        <w:tc>
          <w:tcPr>
            <w:tcW w:w="538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7E36">
              <w:rPr>
                <w:sz w:val="28"/>
                <w:szCs w:val="28"/>
              </w:rPr>
              <w:t>ч</w:t>
            </w:r>
          </w:p>
        </w:tc>
        <w:tc>
          <w:tcPr>
            <w:tcW w:w="1817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</w:p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творческая работа</w:t>
            </w:r>
          </w:p>
        </w:tc>
      </w:tr>
      <w:tr w:rsidR="000B042C" w:rsidRPr="00F96BEF" w:rsidTr="009D1465">
        <w:tc>
          <w:tcPr>
            <w:tcW w:w="522" w:type="dxa"/>
          </w:tcPr>
          <w:p w:rsidR="000B042C" w:rsidRPr="003B7179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0B042C" w:rsidRPr="00987E36" w:rsidRDefault="000B042C" w:rsidP="00B51E13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Проектная деятельность: «Растения в жизни человека»</w:t>
            </w:r>
          </w:p>
        </w:tc>
        <w:tc>
          <w:tcPr>
            <w:tcW w:w="538" w:type="dxa"/>
          </w:tcPr>
          <w:p w:rsidR="000B042C" w:rsidRPr="00987E36" w:rsidRDefault="000B042C" w:rsidP="00B51E1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7E36">
              <w:rPr>
                <w:sz w:val="28"/>
                <w:szCs w:val="28"/>
              </w:rPr>
              <w:t>ч</w:t>
            </w:r>
          </w:p>
        </w:tc>
        <w:tc>
          <w:tcPr>
            <w:tcW w:w="1817" w:type="dxa"/>
            <w:gridSpan w:val="2"/>
          </w:tcPr>
          <w:p w:rsidR="000B042C" w:rsidRPr="00987E36" w:rsidRDefault="000B042C" w:rsidP="00B51E13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</w:p>
          <w:p w:rsidR="000B042C" w:rsidRPr="00987E36" w:rsidRDefault="000B042C" w:rsidP="00B51E13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18" w:type="dxa"/>
          </w:tcPr>
          <w:p w:rsidR="000B042C" w:rsidRPr="00F96BEF" w:rsidRDefault="000B042C" w:rsidP="00B51E13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B042C" w:rsidRPr="00987E36" w:rsidRDefault="000B042C" w:rsidP="00B51E13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творческая работа</w:t>
            </w:r>
          </w:p>
        </w:tc>
      </w:tr>
      <w:tr w:rsidR="000B042C" w:rsidRPr="00F96BEF" w:rsidTr="009D1465">
        <w:tc>
          <w:tcPr>
            <w:tcW w:w="522" w:type="dxa"/>
          </w:tcPr>
          <w:p w:rsidR="000B042C" w:rsidRPr="003B7179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День защиты проекта</w:t>
            </w:r>
          </w:p>
        </w:tc>
        <w:tc>
          <w:tcPr>
            <w:tcW w:w="538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состязание</w:t>
            </w:r>
          </w:p>
        </w:tc>
        <w:tc>
          <w:tcPr>
            <w:tcW w:w="10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защита проекта</w:t>
            </w:r>
          </w:p>
        </w:tc>
      </w:tr>
      <w:tr w:rsidR="000B042C" w:rsidRPr="00F96BEF" w:rsidTr="009D1465">
        <w:tc>
          <w:tcPr>
            <w:tcW w:w="9747" w:type="dxa"/>
            <w:gridSpan w:val="11"/>
          </w:tcPr>
          <w:p w:rsidR="000B042C" w:rsidRPr="00F96BEF" w:rsidRDefault="000B042C" w:rsidP="009D1465">
            <w:pPr>
              <w:pStyle w:val="a9"/>
              <w:tabs>
                <w:tab w:val="left" w:pos="28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Раздел </w:t>
            </w:r>
            <w:r w:rsidRPr="00987E36">
              <w:rPr>
                <w:b/>
                <w:bCs/>
                <w:sz w:val="28"/>
                <w:szCs w:val="28"/>
              </w:rPr>
              <w:t>8.Социально - значимая деятельность (10ч)</w:t>
            </w:r>
          </w:p>
        </w:tc>
      </w:tr>
      <w:tr w:rsidR="000B042C" w:rsidRPr="00F96BEF" w:rsidTr="009D1465">
        <w:tc>
          <w:tcPr>
            <w:tcW w:w="522" w:type="dxa"/>
          </w:tcPr>
          <w:p w:rsidR="000B042C" w:rsidRPr="003B7179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0B042C" w:rsidRPr="00987E36" w:rsidRDefault="000B042C" w:rsidP="007A718C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значимая деятельность</w:t>
            </w:r>
            <w:r w:rsidRPr="00987E36">
              <w:rPr>
                <w:sz w:val="28"/>
                <w:szCs w:val="28"/>
              </w:rPr>
              <w:t xml:space="preserve"> для улучшения экологи</w:t>
            </w:r>
            <w:r>
              <w:rPr>
                <w:sz w:val="28"/>
                <w:szCs w:val="28"/>
              </w:rPr>
              <w:t>ческого состояния своей станицы</w:t>
            </w:r>
            <w:r w:rsidRPr="00987E36">
              <w:rPr>
                <w:sz w:val="28"/>
                <w:szCs w:val="28"/>
              </w:rPr>
              <w:t>.</w:t>
            </w:r>
          </w:p>
        </w:tc>
        <w:tc>
          <w:tcPr>
            <w:tcW w:w="538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2ч</w:t>
            </w:r>
          </w:p>
        </w:tc>
        <w:tc>
          <w:tcPr>
            <w:tcW w:w="1817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</w:p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диспут</w:t>
            </w:r>
          </w:p>
        </w:tc>
        <w:tc>
          <w:tcPr>
            <w:tcW w:w="10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опрос</w:t>
            </w:r>
          </w:p>
        </w:tc>
      </w:tr>
      <w:tr w:rsidR="000B042C" w:rsidRPr="00F96BEF" w:rsidTr="009D1465">
        <w:tc>
          <w:tcPr>
            <w:tcW w:w="522" w:type="dxa"/>
          </w:tcPr>
          <w:p w:rsidR="000B042C" w:rsidRPr="003B7179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987E36">
              <w:rPr>
                <w:sz w:val="28"/>
                <w:szCs w:val="28"/>
              </w:rPr>
              <w:t xml:space="preserve"> социальн</w:t>
            </w:r>
            <w:proofErr w:type="gramStart"/>
            <w:r w:rsidRPr="00987E36">
              <w:rPr>
                <w:sz w:val="28"/>
                <w:szCs w:val="28"/>
              </w:rPr>
              <w:t>о-</w:t>
            </w:r>
            <w:proofErr w:type="gramEnd"/>
            <w:r w:rsidRPr="00987E36">
              <w:rPr>
                <w:sz w:val="28"/>
                <w:szCs w:val="28"/>
              </w:rPr>
              <w:t xml:space="preserve"> значимых проектов по благоустройству территорий </w:t>
            </w:r>
            <w:r>
              <w:rPr>
                <w:sz w:val="28"/>
                <w:szCs w:val="28"/>
              </w:rPr>
              <w:t>станицы Роговской.</w:t>
            </w:r>
          </w:p>
        </w:tc>
        <w:tc>
          <w:tcPr>
            <w:tcW w:w="538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7E36">
              <w:rPr>
                <w:sz w:val="28"/>
                <w:szCs w:val="28"/>
              </w:rPr>
              <w:t>ч</w:t>
            </w:r>
          </w:p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0B042C" w:rsidRPr="00987E36" w:rsidRDefault="000B042C" w:rsidP="007A718C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беседа</w:t>
            </w:r>
          </w:p>
          <w:p w:rsidR="000B042C" w:rsidRPr="00987E36" w:rsidRDefault="000B042C" w:rsidP="007A718C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0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B042C" w:rsidRPr="00987E36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0B042C" w:rsidRPr="00F96BEF" w:rsidTr="009D1465">
        <w:tc>
          <w:tcPr>
            <w:tcW w:w="522" w:type="dxa"/>
          </w:tcPr>
          <w:p w:rsidR="000B042C" w:rsidRPr="003B7179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0B042C" w:rsidRPr="00F96BEF" w:rsidRDefault="000B042C" w:rsidP="002B3AC2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Pr="00987E36">
              <w:rPr>
                <w:sz w:val="28"/>
                <w:szCs w:val="28"/>
              </w:rPr>
              <w:t xml:space="preserve"> социальн</w:t>
            </w:r>
            <w:proofErr w:type="gramStart"/>
            <w:r w:rsidRPr="00987E36">
              <w:rPr>
                <w:sz w:val="28"/>
                <w:szCs w:val="28"/>
              </w:rPr>
              <w:t>о-</w:t>
            </w:r>
            <w:proofErr w:type="gramEnd"/>
            <w:r w:rsidRPr="00987E36">
              <w:rPr>
                <w:sz w:val="28"/>
                <w:szCs w:val="28"/>
              </w:rPr>
              <w:t xml:space="preserve"> значимых проектов по благоустройству территорий </w:t>
            </w:r>
            <w:r>
              <w:rPr>
                <w:sz w:val="28"/>
                <w:szCs w:val="28"/>
              </w:rPr>
              <w:lastRenderedPageBreak/>
              <w:t>станицы Роговской.</w:t>
            </w:r>
          </w:p>
        </w:tc>
        <w:tc>
          <w:tcPr>
            <w:tcW w:w="53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6ч</w:t>
            </w:r>
          </w:p>
        </w:tc>
        <w:tc>
          <w:tcPr>
            <w:tcW w:w="1817" w:type="dxa"/>
            <w:gridSpan w:val="2"/>
          </w:tcPr>
          <w:p w:rsidR="000B042C" w:rsidRPr="00F96BEF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практикум</w:t>
            </w:r>
          </w:p>
        </w:tc>
        <w:tc>
          <w:tcPr>
            <w:tcW w:w="1018" w:type="dxa"/>
          </w:tcPr>
          <w:p w:rsidR="000B042C" w:rsidRPr="00F96BEF" w:rsidRDefault="000B042C" w:rsidP="009D14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B042C" w:rsidRPr="00F96BEF" w:rsidRDefault="000B042C" w:rsidP="009D1465">
            <w:pPr>
              <w:pStyle w:val="a9"/>
              <w:snapToGrid w:val="0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>акции, практическая работа</w:t>
            </w:r>
          </w:p>
        </w:tc>
      </w:tr>
    </w:tbl>
    <w:p w:rsidR="008F6DAB" w:rsidRPr="00E3436D" w:rsidRDefault="008F6DAB" w:rsidP="008F6DAB">
      <w:pPr>
        <w:tabs>
          <w:tab w:val="left" w:pos="1470"/>
        </w:tabs>
      </w:pPr>
    </w:p>
    <w:p w:rsidR="008F6DAB" w:rsidRDefault="008F6DAB" w:rsidP="008F6DAB"/>
    <w:p w:rsidR="008F6DAB" w:rsidRPr="00987E36" w:rsidRDefault="008F6DAB" w:rsidP="008F6DAB">
      <w:pPr>
        <w:ind w:firstLine="709"/>
        <w:jc w:val="center"/>
        <w:rPr>
          <w:b/>
          <w:sz w:val="28"/>
          <w:szCs w:val="28"/>
        </w:rPr>
      </w:pPr>
      <w:r w:rsidRPr="004D2A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 </w:t>
      </w:r>
      <w:r w:rsidRPr="00987E36">
        <w:rPr>
          <w:b/>
          <w:sz w:val="28"/>
          <w:szCs w:val="28"/>
        </w:rPr>
        <w:t>Условия реализации программы</w:t>
      </w:r>
    </w:p>
    <w:p w:rsidR="008F6DAB" w:rsidRDefault="008F6DAB" w:rsidP="008F6DAB">
      <w:pPr>
        <w:pStyle w:val="Default"/>
        <w:contextualSpacing/>
        <w:jc w:val="both"/>
        <w:rPr>
          <w:sz w:val="28"/>
          <w:szCs w:val="28"/>
        </w:rPr>
      </w:pPr>
      <w:r w:rsidRPr="00B74F77">
        <w:rPr>
          <w:sz w:val="28"/>
          <w:szCs w:val="28"/>
        </w:rPr>
        <w:t>Перечень оборудования, инструментов и материалов, необходимых</w:t>
      </w:r>
      <w:r>
        <w:rPr>
          <w:sz w:val="28"/>
          <w:szCs w:val="28"/>
        </w:rPr>
        <w:t xml:space="preserve"> </w:t>
      </w:r>
      <w:r w:rsidRPr="00B74F77">
        <w:rPr>
          <w:sz w:val="28"/>
          <w:szCs w:val="28"/>
        </w:rPr>
        <w:t>для реализации Программы</w:t>
      </w:r>
      <w:r>
        <w:rPr>
          <w:sz w:val="28"/>
          <w:szCs w:val="28"/>
        </w:rPr>
        <w:t>:</w:t>
      </w:r>
    </w:p>
    <w:p w:rsidR="008F6DAB" w:rsidRDefault="008F6DAB" w:rsidP="008F6DAB">
      <w:pPr>
        <w:pStyle w:val="Default"/>
        <w:contextualSpacing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A35">
        <w:rPr>
          <w:b/>
          <w:i/>
          <w:color w:val="auto"/>
          <w:sz w:val="28"/>
          <w:szCs w:val="28"/>
        </w:rPr>
        <w:t xml:space="preserve"> </w:t>
      </w:r>
      <w:r w:rsidRPr="00867A35">
        <w:rPr>
          <w:bCs/>
          <w:color w:val="auto"/>
          <w:sz w:val="28"/>
          <w:szCs w:val="28"/>
        </w:rPr>
        <w:t>кабинет для занятий, соответствующий нормам СанПиН;</w:t>
      </w:r>
    </w:p>
    <w:p w:rsidR="008F6DAB" w:rsidRPr="00867A35" w:rsidRDefault="008F6DAB" w:rsidP="008F6DA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67A35">
        <w:rPr>
          <w:bCs/>
          <w:color w:val="auto"/>
          <w:sz w:val="28"/>
          <w:szCs w:val="28"/>
        </w:rPr>
        <w:t xml:space="preserve">- </w:t>
      </w:r>
      <w:r w:rsidRPr="00867A35">
        <w:rPr>
          <w:color w:val="auto"/>
          <w:sz w:val="28"/>
          <w:szCs w:val="28"/>
        </w:rPr>
        <w:t>компьютер или ноутбук;</w:t>
      </w:r>
    </w:p>
    <w:p w:rsidR="008F6DAB" w:rsidRPr="00867A35" w:rsidRDefault="008F6DAB" w:rsidP="008F6DA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67A35">
        <w:rPr>
          <w:color w:val="auto"/>
          <w:sz w:val="28"/>
          <w:szCs w:val="28"/>
        </w:rPr>
        <w:t>- проектор, экран;</w:t>
      </w:r>
    </w:p>
    <w:p w:rsidR="008F6DAB" w:rsidRPr="00C02721" w:rsidRDefault="008F6DAB" w:rsidP="008F6DA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67A35">
        <w:rPr>
          <w:color w:val="auto"/>
          <w:sz w:val="28"/>
          <w:szCs w:val="28"/>
        </w:rPr>
        <w:t>- канцелярские принадлежности.</w:t>
      </w:r>
    </w:p>
    <w:p w:rsidR="008F6DAB" w:rsidRDefault="008F6DAB" w:rsidP="008F6DAB">
      <w:pPr>
        <w:ind w:firstLine="567"/>
        <w:jc w:val="both"/>
        <w:rPr>
          <w:sz w:val="28"/>
          <w:szCs w:val="28"/>
        </w:rPr>
      </w:pPr>
      <w:r w:rsidRPr="00B74F77">
        <w:rPr>
          <w:sz w:val="28"/>
          <w:szCs w:val="28"/>
        </w:rPr>
        <w:t>Для проведения занятий необходим следующий материал:</w:t>
      </w:r>
    </w:p>
    <w:p w:rsidR="008F6DAB" w:rsidRPr="00B74F77" w:rsidRDefault="008F6DAB" w:rsidP="008F6DAB">
      <w:pPr>
        <w:jc w:val="both"/>
        <w:rPr>
          <w:sz w:val="28"/>
          <w:szCs w:val="28"/>
        </w:rPr>
      </w:pPr>
      <w:r w:rsidRPr="00B74F77">
        <w:rPr>
          <w:sz w:val="28"/>
          <w:szCs w:val="28"/>
        </w:rPr>
        <w:t xml:space="preserve"> - световое оснащение;</w:t>
      </w:r>
    </w:p>
    <w:p w:rsidR="008F6DAB" w:rsidRPr="00B74F77" w:rsidRDefault="008F6DAB" w:rsidP="008F6DAB">
      <w:pPr>
        <w:jc w:val="both"/>
        <w:rPr>
          <w:sz w:val="28"/>
          <w:szCs w:val="28"/>
        </w:rPr>
      </w:pPr>
      <w:r w:rsidRPr="00B74F77">
        <w:rPr>
          <w:sz w:val="28"/>
          <w:szCs w:val="28"/>
        </w:rPr>
        <w:t>- стол -1шт., стул для педагога -1шт.;</w:t>
      </w:r>
    </w:p>
    <w:p w:rsidR="008F6DAB" w:rsidRPr="00B74F77" w:rsidRDefault="008F6DAB" w:rsidP="008F6DAB">
      <w:pPr>
        <w:jc w:val="both"/>
        <w:rPr>
          <w:sz w:val="28"/>
          <w:szCs w:val="28"/>
        </w:rPr>
      </w:pPr>
      <w:r w:rsidRPr="00B74F77">
        <w:rPr>
          <w:sz w:val="28"/>
          <w:szCs w:val="28"/>
        </w:rPr>
        <w:t>- ноутбук  с выходом в интернет – 1шт.;</w:t>
      </w:r>
    </w:p>
    <w:p w:rsidR="008F6DAB" w:rsidRDefault="008F6DAB" w:rsidP="008F6DAB">
      <w:pPr>
        <w:pStyle w:val="Default"/>
        <w:contextualSpacing/>
        <w:jc w:val="both"/>
        <w:rPr>
          <w:b/>
          <w:i/>
          <w:sz w:val="28"/>
          <w:szCs w:val="28"/>
        </w:rPr>
      </w:pPr>
      <w:r w:rsidRPr="00B74F77">
        <w:rPr>
          <w:sz w:val="28"/>
          <w:szCs w:val="28"/>
        </w:rPr>
        <w:t xml:space="preserve">- принтер – 1 </w:t>
      </w:r>
      <w:proofErr w:type="spellStart"/>
      <w:proofErr w:type="gramStart"/>
      <w:r w:rsidRPr="00B74F77">
        <w:rPr>
          <w:sz w:val="28"/>
          <w:szCs w:val="28"/>
        </w:rPr>
        <w:t>шт</w:t>
      </w:r>
      <w:proofErr w:type="spellEnd"/>
      <w:proofErr w:type="gramEnd"/>
      <w:r w:rsidRPr="00B74F77">
        <w:rPr>
          <w:sz w:val="28"/>
          <w:szCs w:val="28"/>
        </w:rPr>
        <w:t xml:space="preserve"> и т.д.</w:t>
      </w:r>
    </w:p>
    <w:p w:rsidR="008F6DAB" w:rsidRDefault="008F6DAB" w:rsidP="008F6DAB">
      <w:pPr>
        <w:pStyle w:val="Defaul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74F77">
        <w:rPr>
          <w:b/>
          <w:sz w:val="28"/>
          <w:szCs w:val="28"/>
        </w:rPr>
        <w:t xml:space="preserve">Материалы и инструменты: </w:t>
      </w:r>
    </w:p>
    <w:p w:rsidR="008F6DAB" w:rsidRDefault="008F6DAB" w:rsidP="008F6DAB">
      <w:pPr>
        <w:pStyle w:val="Defaul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аудиотехника, видеотехника;</w:t>
      </w:r>
    </w:p>
    <w:p w:rsidR="008F6DAB" w:rsidRDefault="008F6DAB" w:rsidP="008F6DA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диски с записью видеофильмов;</w:t>
      </w:r>
    </w:p>
    <w:p w:rsidR="008F6DAB" w:rsidRDefault="008F6DAB" w:rsidP="008F6DA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и художественная литература;</w:t>
      </w:r>
    </w:p>
    <w:p w:rsidR="008F6DAB" w:rsidRDefault="008F6DAB" w:rsidP="008F6DA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ручка, карандаш, тетрадь.</w:t>
      </w:r>
    </w:p>
    <w:p w:rsidR="008F6DAB" w:rsidRPr="00C02721" w:rsidRDefault="008F6DAB" w:rsidP="008F6D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B74F77">
        <w:rPr>
          <w:rFonts w:ascii="Times New Roman" w:hAnsi="Times New Roman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</w:rPr>
        <w:t>Мир вокруг нас</w:t>
      </w:r>
      <w:r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8F6DAB" w:rsidRPr="00987E36" w:rsidRDefault="008F6DAB" w:rsidP="008F6DAB">
      <w:pPr>
        <w:pStyle w:val="a7"/>
        <w:jc w:val="both"/>
        <w:rPr>
          <w:color w:val="000000"/>
          <w:sz w:val="28"/>
          <w:szCs w:val="28"/>
        </w:rPr>
      </w:pPr>
    </w:p>
    <w:p w:rsidR="008F6DAB" w:rsidRPr="00987E36" w:rsidRDefault="008F6DAB" w:rsidP="008F6DAB">
      <w:pPr>
        <w:pStyle w:val="a7"/>
        <w:rPr>
          <w:b/>
          <w:color w:val="000000"/>
          <w:sz w:val="28"/>
          <w:szCs w:val="28"/>
        </w:rPr>
      </w:pPr>
      <w:r w:rsidRPr="00987E36">
        <w:rPr>
          <w:b/>
          <w:color w:val="000000"/>
          <w:sz w:val="28"/>
          <w:szCs w:val="28"/>
        </w:rPr>
        <w:t>Библиотечный фонд:</w:t>
      </w:r>
    </w:p>
    <w:p w:rsidR="008F6DAB" w:rsidRPr="00987E36" w:rsidRDefault="008F6DAB" w:rsidP="008F6DAB">
      <w:pPr>
        <w:pStyle w:val="a7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87E36">
        <w:rPr>
          <w:color w:val="000000"/>
          <w:sz w:val="28"/>
          <w:szCs w:val="28"/>
        </w:rPr>
        <w:t>детская справочная литература (справочники, атласы-определители, энциклопедии); об окружающем мире (природе, труде людей).</w:t>
      </w:r>
    </w:p>
    <w:p w:rsidR="008F6DAB" w:rsidRPr="00987E36" w:rsidRDefault="008F6DAB" w:rsidP="008F6DAB">
      <w:pPr>
        <w:ind w:firstLine="709"/>
        <w:jc w:val="center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Формы аттестации</w:t>
      </w:r>
    </w:p>
    <w:p w:rsidR="008F6DAB" w:rsidRDefault="008F6DAB" w:rsidP="008F6D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90430">
        <w:rPr>
          <w:rFonts w:ascii="Times New Roman" w:hAnsi="Times New Roman"/>
          <w:sz w:val="28"/>
          <w:szCs w:val="28"/>
        </w:rPr>
        <w:t xml:space="preserve">В  процессе  обучения  осуществляется  контроль  </w:t>
      </w:r>
      <w:r>
        <w:rPr>
          <w:rFonts w:ascii="Times New Roman" w:hAnsi="Times New Roman"/>
          <w:sz w:val="28"/>
          <w:szCs w:val="28"/>
        </w:rPr>
        <w:t>уровня</w:t>
      </w:r>
      <w:r w:rsidRPr="00A90430">
        <w:rPr>
          <w:rFonts w:ascii="Times New Roman" w:hAnsi="Times New Roman"/>
          <w:sz w:val="28"/>
          <w:szCs w:val="28"/>
        </w:rPr>
        <w:t xml:space="preserve">  знаний  и умений  учащихся.  Уровень усвоения программного материала определяется по результатам выполнения </w:t>
      </w:r>
      <w:r>
        <w:rPr>
          <w:rFonts w:ascii="Times New Roman" w:hAnsi="Times New Roman"/>
          <w:sz w:val="28"/>
          <w:szCs w:val="28"/>
        </w:rPr>
        <w:t xml:space="preserve">творческих </w:t>
      </w:r>
      <w:r w:rsidRPr="00A90430">
        <w:rPr>
          <w:rFonts w:ascii="Times New Roman" w:hAnsi="Times New Roman"/>
          <w:sz w:val="28"/>
          <w:szCs w:val="28"/>
        </w:rPr>
        <w:t>работ</w:t>
      </w:r>
      <w:r w:rsidRPr="00F86C84">
        <w:rPr>
          <w:rFonts w:ascii="Times New Roman" w:hAnsi="Times New Roman"/>
          <w:sz w:val="28"/>
          <w:szCs w:val="28"/>
        </w:rPr>
        <w:t xml:space="preserve">. </w:t>
      </w:r>
    </w:p>
    <w:p w:rsidR="008F6DAB" w:rsidRPr="00B74F77" w:rsidRDefault="008F6DAB" w:rsidP="008F6D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вводный, промежуточный и итоговый контроль.</w:t>
      </w:r>
    </w:p>
    <w:p w:rsidR="008F6DAB" w:rsidRPr="009D2548" w:rsidRDefault="008F6DAB" w:rsidP="008F6D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Вводный контроль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9D2548">
        <w:rPr>
          <w:rFonts w:ascii="Times New Roman" w:hAnsi="Times New Roman"/>
          <w:sz w:val="28"/>
          <w:szCs w:val="28"/>
        </w:rPr>
        <w:t>собеседование.</w:t>
      </w:r>
    </w:p>
    <w:p w:rsidR="008F6DAB" w:rsidRPr="009D2548" w:rsidRDefault="008F6DAB" w:rsidP="008F6D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Текущий контроль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наблюдение.</w:t>
      </w:r>
    </w:p>
    <w:p w:rsidR="008F6DAB" w:rsidRPr="009D2548" w:rsidRDefault="008F6DAB" w:rsidP="008F6D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Pr="00B74F77">
        <w:rPr>
          <w:rFonts w:ascii="Times New Roman" w:hAnsi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опрос.</w:t>
      </w:r>
    </w:p>
    <w:p w:rsidR="008F6DAB" w:rsidRPr="009D2548" w:rsidRDefault="008F6DAB" w:rsidP="008F6DA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Итоговый контроль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выполнение творческого задания.</w:t>
      </w:r>
    </w:p>
    <w:p w:rsidR="008F6DAB" w:rsidRPr="00987E36" w:rsidRDefault="008F6DAB" w:rsidP="008F6DAB">
      <w:pPr>
        <w:ind w:firstLine="709"/>
        <w:jc w:val="center"/>
        <w:rPr>
          <w:b/>
          <w:sz w:val="28"/>
          <w:szCs w:val="28"/>
        </w:rPr>
      </w:pPr>
    </w:p>
    <w:p w:rsidR="008F6DAB" w:rsidRPr="00987E36" w:rsidRDefault="008F6DAB" w:rsidP="008F6DAB">
      <w:pPr>
        <w:ind w:left="1134"/>
        <w:jc w:val="both"/>
        <w:rPr>
          <w:b/>
          <w:sz w:val="28"/>
          <w:szCs w:val="28"/>
        </w:rPr>
      </w:pPr>
    </w:p>
    <w:p w:rsidR="000B042C" w:rsidRDefault="000B042C" w:rsidP="008F6DAB">
      <w:pPr>
        <w:ind w:left="1134"/>
        <w:jc w:val="center"/>
        <w:rPr>
          <w:b/>
          <w:sz w:val="28"/>
          <w:szCs w:val="28"/>
        </w:rPr>
      </w:pPr>
    </w:p>
    <w:p w:rsidR="000B042C" w:rsidRDefault="000B042C" w:rsidP="008F6DAB">
      <w:pPr>
        <w:ind w:left="1134"/>
        <w:jc w:val="center"/>
        <w:rPr>
          <w:b/>
          <w:sz w:val="28"/>
          <w:szCs w:val="28"/>
        </w:rPr>
      </w:pPr>
    </w:p>
    <w:p w:rsidR="008F6DAB" w:rsidRDefault="008F6DAB" w:rsidP="008F6DAB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2.3 </w:t>
      </w:r>
      <w:r w:rsidRPr="00987E36">
        <w:rPr>
          <w:b/>
          <w:sz w:val="28"/>
          <w:szCs w:val="28"/>
        </w:rPr>
        <w:t>Оценочные материалы</w:t>
      </w:r>
    </w:p>
    <w:p w:rsidR="008F6DAB" w:rsidRPr="00795865" w:rsidRDefault="008F6DAB" w:rsidP="008F6DAB">
      <w:pPr>
        <w:autoSpaceDE w:val="0"/>
        <w:spacing w:before="57" w:after="57"/>
        <w:ind w:left="57" w:right="57" w:firstLine="57"/>
        <w:jc w:val="both"/>
        <w:rPr>
          <w:rFonts w:eastAsia="Times New Roman CYR"/>
          <w:iCs/>
          <w:sz w:val="28"/>
          <w:szCs w:val="28"/>
          <w:u w:val="single"/>
        </w:rPr>
      </w:pPr>
      <w:r w:rsidRPr="00795865">
        <w:rPr>
          <w:rFonts w:eastAsia="Times New Roman CYR"/>
          <w:iCs/>
          <w:sz w:val="28"/>
          <w:szCs w:val="28"/>
          <w:u w:val="single"/>
        </w:rPr>
        <w:t>Методика 1. Экологическая культура.</w:t>
      </w:r>
    </w:p>
    <w:p w:rsidR="008F6DAB" w:rsidRPr="00795865" w:rsidRDefault="008F6DAB" w:rsidP="008F6DAB">
      <w:pPr>
        <w:autoSpaceDE w:val="0"/>
        <w:spacing w:before="57" w:after="57"/>
        <w:ind w:left="57" w:right="57" w:firstLine="57"/>
        <w:jc w:val="both"/>
        <w:rPr>
          <w:rFonts w:eastAsia="Times New Roman CYR"/>
          <w:iCs/>
          <w:sz w:val="28"/>
          <w:szCs w:val="28"/>
        </w:rPr>
      </w:pPr>
      <w:r w:rsidRPr="00795865">
        <w:rPr>
          <w:rFonts w:eastAsia="Times New Roman CYR"/>
          <w:iCs/>
          <w:sz w:val="28"/>
          <w:szCs w:val="28"/>
          <w:u w:val="single"/>
        </w:rPr>
        <w:t>Методика 2. Экологическая деятельность</w:t>
      </w:r>
      <w:r w:rsidRPr="00795865">
        <w:rPr>
          <w:rFonts w:eastAsia="Times New Roman CYR"/>
          <w:iCs/>
          <w:sz w:val="28"/>
          <w:szCs w:val="28"/>
        </w:rPr>
        <w:t>.</w:t>
      </w:r>
    </w:p>
    <w:p w:rsidR="008F6DAB" w:rsidRPr="00795865" w:rsidRDefault="008F6DAB" w:rsidP="008F6DAB">
      <w:pPr>
        <w:autoSpaceDE w:val="0"/>
        <w:spacing w:before="57" w:after="57"/>
        <w:ind w:left="57" w:right="57" w:firstLine="57"/>
        <w:jc w:val="both"/>
        <w:rPr>
          <w:rFonts w:eastAsia="Times New Roman CYR"/>
          <w:iCs/>
          <w:sz w:val="28"/>
          <w:szCs w:val="28"/>
          <w:u w:val="single"/>
        </w:rPr>
      </w:pPr>
      <w:r w:rsidRPr="00795865">
        <w:rPr>
          <w:rFonts w:eastAsia="Times New Roman CYR"/>
          <w:iCs/>
          <w:sz w:val="28"/>
          <w:szCs w:val="28"/>
          <w:u w:val="single"/>
        </w:rPr>
        <w:t>Методика 3. Интерес к природе.</w:t>
      </w:r>
    </w:p>
    <w:p w:rsidR="00CC5BC7" w:rsidRDefault="00CC5BC7" w:rsidP="00CC5BC7">
      <w:pPr>
        <w:autoSpaceDE w:val="0"/>
        <w:spacing w:after="200"/>
        <w:jc w:val="both"/>
        <w:rPr>
          <w:rFonts w:eastAsia="Times New Roman CYR"/>
          <w:iCs/>
          <w:sz w:val="28"/>
          <w:szCs w:val="28"/>
        </w:rPr>
      </w:pPr>
      <w:r>
        <w:rPr>
          <w:rFonts w:eastAsia="Times New Roman CYR"/>
          <w:iCs/>
          <w:sz w:val="28"/>
          <w:szCs w:val="28"/>
          <w:u w:val="single"/>
        </w:rPr>
        <w:t xml:space="preserve">  </w:t>
      </w:r>
      <w:r w:rsidR="008F6DAB" w:rsidRPr="00CC5BC7">
        <w:rPr>
          <w:rFonts w:eastAsia="Times New Roman CYR"/>
          <w:iCs/>
          <w:sz w:val="28"/>
          <w:szCs w:val="28"/>
          <w:u w:val="single"/>
        </w:rPr>
        <w:t>Методика 4. Экологические знания</w:t>
      </w:r>
      <w:r w:rsidR="008F6DAB" w:rsidRPr="00CC5BC7">
        <w:rPr>
          <w:rFonts w:eastAsia="Times New Roman CYR"/>
          <w:iCs/>
          <w:sz w:val="28"/>
          <w:szCs w:val="28"/>
        </w:rPr>
        <w:t>.</w:t>
      </w:r>
    </w:p>
    <w:p w:rsidR="008F6DAB" w:rsidRPr="00CC5BC7" w:rsidRDefault="00CC5BC7" w:rsidP="00CC5BC7">
      <w:pPr>
        <w:autoSpaceDE w:val="0"/>
        <w:spacing w:after="200"/>
        <w:jc w:val="both"/>
        <w:rPr>
          <w:rFonts w:eastAsia="Times New Roman CYR"/>
          <w:iCs/>
          <w:sz w:val="28"/>
          <w:szCs w:val="28"/>
          <w:u w:val="single"/>
        </w:rPr>
      </w:pPr>
      <w:r>
        <w:rPr>
          <w:rFonts w:eastAsia="Times New Roman CYR"/>
          <w:iCs/>
          <w:sz w:val="28"/>
          <w:szCs w:val="28"/>
        </w:rPr>
        <w:t xml:space="preserve">  </w:t>
      </w:r>
      <w:r>
        <w:rPr>
          <w:rFonts w:eastAsia="Times New Roman CYR"/>
          <w:iCs/>
          <w:sz w:val="28"/>
          <w:szCs w:val="28"/>
          <w:u w:val="single"/>
        </w:rPr>
        <w:t>М</w:t>
      </w:r>
      <w:r w:rsidR="008F6DAB" w:rsidRPr="00CC5BC7">
        <w:rPr>
          <w:rFonts w:eastAsia="Times New Roman CYR"/>
          <w:iCs/>
          <w:sz w:val="28"/>
          <w:szCs w:val="28"/>
          <w:u w:val="single"/>
        </w:rPr>
        <w:t>етодика</w:t>
      </w:r>
      <w:r>
        <w:rPr>
          <w:rFonts w:eastAsia="Times New Roman CYR"/>
          <w:iCs/>
          <w:sz w:val="28"/>
          <w:szCs w:val="28"/>
          <w:u w:val="single"/>
        </w:rPr>
        <w:t>5 Д</w:t>
      </w:r>
      <w:r w:rsidR="008F6DAB" w:rsidRPr="00CC5BC7">
        <w:rPr>
          <w:rFonts w:eastAsia="Times New Roman CYR"/>
          <w:iCs/>
          <w:sz w:val="28"/>
          <w:szCs w:val="28"/>
          <w:u w:val="single"/>
        </w:rPr>
        <w:t>иагностики структуры учебной</w:t>
      </w:r>
      <w:r w:rsidR="008F6DAB" w:rsidRPr="00CC5BC7">
        <w:rPr>
          <w:rFonts w:eastAsia="Times New Roman CYR"/>
          <w:iCs/>
          <w:sz w:val="36"/>
          <w:szCs w:val="28"/>
          <w:u w:val="single"/>
        </w:rPr>
        <w:t xml:space="preserve"> </w:t>
      </w:r>
      <w:r w:rsidR="008F6DAB" w:rsidRPr="00CC5BC7">
        <w:rPr>
          <w:rFonts w:eastAsia="Times New Roman CYR"/>
          <w:iCs/>
          <w:sz w:val="28"/>
          <w:szCs w:val="28"/>
          <w:u w:val="single"/>
        </w:rPr>
        <w:t>мотиваци</w:t>
      </w:r>
      <w:proofErr w:type="gramStart"/>
      <w:r w:rsidR="008F6DAB" w:rsidRPr="00CC5BC7">
        <w:rPr>
          <w:rFonts w:eastAsia="Times New Roman CYR"/>
          <w:iCs/>
          <w:sz w:val="28"/>
          <w:szCs w:val="28"/>
          <w:u w:val="single"/>
        </w:rPr>
        <w:t>и</w:t>
      </w:r>
      <w:r w:rsidR="008F6DAB" w:rsidRPr="00CC5BC7">
        <w:rPr>
          <w:sz w:val="28"/>
          <w:szCs w:val="28"/>
        </w:rPr>
        <w:t>(</w:t>
      </w:r>
      <w:proofErr w:type="gramEnd"/>
      <w:r w:rsidR="008F6DAB" w:rsidRPr="00CC5BC7">
        <w:rPr>
          <w:sz w:val="28"/>
          <w:szCs w:val="28"/>
        </w:rPr>
        <w:t>Приложение 1)</w:t>
      </w:r>
    </w:p>
    <w:p w:rsidR="008F6DAB" w:rsidRDefault="008F6DAB" w:rsidP="008F6DAB">
      <w:pPr>
        <w:ind w:left="360"/>
        <w:contextualSpacing/>
        <w:jc w:val="center"/>
        <w:rPr>
          <w:b/>
          <w:sz w:val="28"/>
          <w:szCs w:val="28"/>
        </w:rPr>
      </w:pPr>
    </w:p>
    <w:p w:rsidR="008F6DAB" w:rsidRDefault="008F6DAB" w:rsidP="008F6DAB">
      <w:pPr>
        <w:ind w:left="360"/>
        <w:contextualSpacing/>
        <w:jc w:val="center"/>
        <w:rPr>
          <w:b/>
          <w:sz w:val="28"/>
          <w:szCs w:val="28"/>
        </w:rPr>
      </w:pPr>
    </w:p>
    <w:p w:rsidR="00CC5BC7" w:rsidRDefault="00CC5BC7" w:rsidP="008F6DAB">
      <w:pPr>
        <w:ind w:left="360"/>
        <w:contextualSpacing/>
        <w:jc w:val="center"/>
        <w:rPr>
          <w:b/>
          <w:sz w:val="28"/>
          <w:szCs w:val="28"/>
        </w:rPr>
      </w:pPr>
    </w:p>
    <w:p w:rsidR="008F6DAB" w:rsidRDefault="008F6DAB" w:rsidP="008F6DAB">
      <w:pPr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 Методические материалы</w:t>
      </w:r>
    </w:p>
    <w:p w:rsidR="008F6DAB" w:rsidRDefault="008F6DAB" w:rsidP="008F6DAB">
      <w:pPr>
        <w:ind w:left="1134"/>
        <w:jc w:val="center"/>
        <w:rPr>
          <w:rFonts w:eastAsia="Times New Roman CYR"/>
          <w:iCs/>
          <w:sz w:val="36"/>
          <w:szCs w:val="28"/>
          <w:u w:val="single"/>
        </w:rPr>
      </w:pPr>
    </w:p>
    <w:p w:rsidR="008F6DAB" w:rsidRPr="00987E36" w:rsidRDefault="008F6DAB" w:rsidP="008F6DAB">
      <w:pPr>
        <w:jc w:val="both"/>
        <w:rPr>
          <w:sz w:val="28"/>
          <w:szCs w:val="28"/>
        </w:rPr>
      </w:pPr>
      <w:r w:rsidRPr="00987E36">
        <w:rPr>
          <w:sz w:val="28"/>
          <w:szCs w:val="28"/>
        </w:rPr>
        <w:t>Организация учебного процесса по программе осуществляется по очной форме обучения.</w:t>
      </w:r>
    </w:p>
    <w:p w:rsidR="008F6DAB" w:rsidRPr="00987E36" w:rsidRDefault="008F6DAB" w:rsidP="008F6DAB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Применяются следующие </w:t>
      </w:r>
      <w:r w:rsidRPr="00987E36">
        <w:rPr>
          <w:i/>
          <w:sz w:val="28"/>
          <w:szCs w:val="28"/>
        </w:rPr>
        <w:t xml:space="preserve"> </w:t>
      </w:r>
      <w:r w:rsidRPr="00987E36">
        <w:rPr>
          <w:b/>
          <w:i/>
          <w:sz w:val="28"/>
          <w:szCs w:val="28"/>
        </w:rPr>
        <w:t>методы</w:t>
      </w:r>
      <w:r w:rsidRPr="00987E36">
        <w:rPr>
          <w:sz w:val="28"/>
          <w:szCs w:val="28"/>
        </w:rPr>
        <w:t xml:space="preserve"> обучения:</w:t>
      </w:r>
    </w:p>
    <w:p w:rsidR="008F6DAB" w:rsidRPr="00987E36" w:rsidRDefault="008F6DAB" w:rsidP="008F6DAB">
      <w:pPr>
        <w:spacing w:before="57" w:after="57"/>
        <w:ind w:left="57" w:right="57" w:firstLine="57"/>
        <w:jc w:val="both"/>
        <w:rPr>
          <w:sz w:val="28"/>
          <w:szCs w:val="28"/>
        </w:rPr>
      </w:pPr>
      <w:proofErr w:type="gramStart"/>
      <w:r w:rsidRPr="00987E36">
        <w:rPr>
          <w:sz w:val="28"/>
          <w:szCs w:val="28"/>
        </w:rPr>
        <w:t xml:space="preserve">• </w:t>
      </w:r>
      <w:r w:rsidRPr="00987E36">
        <w:rPr>
          <w:i/>
          <w:iCs/>
          <w:sz w:val="28"/>
          <w:szCs w:val="28"/>
        </w:rPr>
        <w:t>метод дискуссии</w:t>
      </w:r>
      <w:r>
        <w:rPr>
          <w:sz w:val="28"/>
          <w:szCs w:val="28"/>
        </w:rPr>
        <w:t>, позволяющий  уча</w:t>
      </w:r>
      <w:r w:rsidRPr="00987E36">
        <w:rPr>
          <w:sz w:val="28"/>
          <w:szCs w:val="28"/>
        </w:rPr>
        <w:t>щимся свободно высказываться, внимательно слушать мнения выступающих;</w:t>
      </w:r>
      <w:proofErr w:type="gramEnd"/>
    </w:p>
    <w:p w:rsidR="008F6DAB" w:rsidRPr="00987E36" w:rsidRDefault="008F6DAB" w:rsidP="008F6DAB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• </w:t>
      </w:r>
      <w:r w:rsidRPr="00987E36">
        <w:rPr>
          <w:i/>
          <w:iCs/>
          <w:sz w:val="28"/>
          <w:szCs w:val="28"/>
        </w:rPr>
        <w:t>метод эвристической беседы</w:t>
      </w:r>
      <w:r w:rsidRPr="00987E36">
        <w:rPr>
          <w:sz w:val="28"/>
          <w:szCs w:val="28"/>
        </w:rPr>
        <w:t>, позволяющий решать проблемные вопросы и добывать новые знания в процессе коллективного размышления;</w:t>
      </w:r>
    </w:p>
    <w:p w:rsidR="008F6DAB" w:rsidRPr="00987E36" w:rsidRDefault="008F6DAB" w:rsidP="008F6DAB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• </w:t>
      </w:r>
      <w:r w:rsidRPr="00987E36">
        <w:rPr>
          <w:i/>
          <w:iCs/>
          <w:sz w:val="28"/>
          <w:szCs w:val="28"/>
        </w:rPr>
        <w:t>поисковый метод</w:t>
      </w:r>
      <w:r w:rsidRPr="00987E36">
        <w:rPr>
          <w:sz w:val="28"/>
          <w:szCs w:val="28"/>
        </w:rPr>
        <w:t>, предполагающий получение новых знаний обучающимися путем наблюдений, сбора данных в природе с последующей математической обработкой и анализом;</w:t>
      </w:r>
    </w:p>
    <w:p w:rsidR="008F6DAB" w:rsidRPr="00987E36" w:rsidRDefault="008F6DAB" w:rsidP="008F6DAB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• </w:t>
      </w:r>
      <w:r w:rsidRPr="00987E36">
        <w:rPr>
          <w:i/>
          <w:iCs/>
          <w:sz w:val="28"/>
          <w:szCs w:val="28"/>
        </w:rPr>
        <w:t>игровой метод</w:t>
      </w:r>
      <w:r w:rsidRPr="00987E36">
        <w:rPr>
          <w:sz w:val="28"/>
          <w:szCs w:val="28"/>
        </w:rPr>
        <w:t>, стимулирующий рост мотивации к получению новых знаний, обобщению и закреплению полученных умений и навыков;</w:t>
      </w:r>
    </w:p>
    <w:p w:rsidR="008F6DAB" w:rsidRPr="00987E36" w:rsidRDefault="008F6DAB" w:rsidP="008F6DAB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• </w:t>
      </w:r>
      <w:r w:rsidRPr="00987E36">
        <w:rPr>
          <w:i/>
          <w:iCs/>
          <w:sz w:val="28"/>
          <w:szCs w:val="28"/>
        </w:rPr>
        <w:t>проектный метод</w:t>
      </w:r>
      <w:r w:rsidRPr="00987E36">
        <w:rPr>
          <w:sz w:val="28"/>
          <w:szCs w:val="28"/>
        </w:rPr>
        <w:t>, включающий в себя самостоятельную деятельность</w:t>
      </w:r>
    </w:p>
    <w:p w:rsidR="008F6DAB" w:rsidRPr="00987E36" w:rsidRDefault="008F6DAB" w:rsidP="008F6DAB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Pr="00987E36">
        <w:rPr>
          <w:sz w:val="28"/>
          <w:szCs w:val="28"/>
        </w:rPr>
        <w:t>щихся в освоении технологии социального проектирования и исследовательской деятельности;</w:t>
      </w:r>
    </w:p>
    <w:p w:rsidR="008F6DAB" w:rsidRPr="00987E36" w:rsidRDefault="008F6DAB" w:rsidP="008F6DAB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.• </w:t>
      </w:r>
      <w:r w:rsidRPr="00987E36">
        <w:rPr>
          <w:i/>
          <w:iCs/>
          <w:sz w:val="28"/>
          <w:szCs w:val="28"/>
        </w:rPr>
        <w:t>метод психологических тренингов</w:t>
      </w:r>
      <w:r w:rsidRPr="00987E36">
        <w:rPr>
          <w:sz w:val="28"/>
          <w:szCs w:val="28"/>
        </w:rPr>
        <w:t>, развивающих умение выступать, навыки продуктивного диалога, оппонирование, культуру речи, неконфликтного взаимодействия;</w:t>
      </w:r>
    </w:p>
    <w:p w:rsidR="008F6DAB" w:rsidRPr="00987E36" w:rsidRDefault="008F6DAB" w:rsidP="008F6DAB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.•  </w:t>
      </w:r>
      <w:r w:rsidRPr="00987E36">
        <w:rPr>
          <w:i/>
          <w:iCs/>
          <w:sz w:val="28"/>
          <w:szCs w:val="28"/>
        </w:rPr>
        <w:t>метод коллективных творческих дел</w:t>
      </w:r>
      <w:r w:rsidRPr="00987E36">
        <w:rPr>
          <w:sz w:val="28"/>
          <w:szCs w:val="28"/>
        </w:rPr>
        <w:t xml:space="preserve"> в осуществлении практической природоохранной деятельности, развивающий навыки продуктивного взаимодействия, способствующий воспитанию коллективизма и толерантности, ответственности и чувства причастности к делам и проблемам своего социума.  </w:t>
      </w:r>
    </w:p>
    <w:p w:rsidR="008F6DAB" w:rsidRPr="00987E36" w:rsidRDefault="008F6DAB" w:rsidP="008F6DAB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8F6DAB" w:rsidRPr="00987E36" w:rsidRDefault="008F6DAB" w:rsidP="008F6DAB">
      <w:pPr>
        <w:spacing w:before="57" w:after="57"/>
        <w:ind w:left="57" w:right="57" w:firstLine="57"/>
        <w:jc w:val="both"/>
        <w:rPr>
          <w:b/>
          <w:bCs/>
          <w:sz w:val="28"/>
          <w:szCs w:val="28"/>
        </w:rPr>
      </w:pPr>
      <w:r w:rsidRPr="00987E36">
        <w:rPr>
          <w:b/>
          <w:bCs/>
          <w:sz w:val="28"/>
          <w:szCs w:val="28"/>
        </w:rPr>
        <w:t>Методы воспитания:</w:t>
      </w:r>
    </w:p>
    <w:p w:rsidR="008F6DAB" w:rsidRPr="00987E36" w:rsidRDefault="008F6DAB" w:rsidP="00A62DE1">
      <w:pPr>
        <w:numPr>
          <w:ilvl w:val="0"/>
          <w:numId w:val="9"/>
        </w:numPr>
        <w:spacing w:before="57" w:after="57"/>
        <w:jc w:val="both"/>
        <w:rPr>
          <w:sz w:val="28"/>
          <w:szCs w:val="28"/>
        </w:rPr>
      </w:pPr>
      <w:r w:rsidRPr="00987E36">
        <w:rPr>
          <w:b/>
          <w:color w:val="000000"/>
          <w:sz w:val="28"/>
          <w:szCs w:val="28"/>
        </w:rPr>
        <w:t>Убеждения -</w:t>
      </w:r>
      <w:r w:rsidRPr="00987E36">
        <w:rPr>
          <w:color w:val="000000"/>
          <w:sz w:val="28"/>
          <w:szCs w:val="28"/>
        </w:rPr>
        <w:t xml:space="preserve"> предполагает разумное доказательство какого-то понятия, нравственной позиции, оценки происходящего. Слушая предложенную информацию, учащиеся воспринимают не столько понятия и суждения, сколько логичность изложения педагогом своей </w:t>
      </w:r>
      <w:r w:rsidRPr="00987E36">
        <w:rPr>
          <w:color w:val="000000"/>
          <w:sz w:val="28"/>
          <w:szCs w:val="28"/>
        </w:rPr>
        <w:lastRenderedPageBreak/>
        <w:t>позиции. Оценивая полученную информацию, учащиеся или утверждаются в своих взглядах, позициях, или корректируют их. Убеждаясь в правоте сказанного, они формируют свою систему взглядов на мир, общество, социальные отношения.</w:t>
      </w:r>
      <w:r w:rsidRPr="00987E36">
        <w:rPr>
          <w:sz w:val="28"/>
          <w:szCs w:val="28"/>
        </w:rPr>
        <w:t xml:space="preserve">  Как приемы убеждения педагог  может использовать</w:t>
      </w:r>
      <w:proofErr w:type="gramStart"/>
      <w:r w:rsidRPr="00987E36">
        <w:rPr>
          <w:sz w:val="28"/>
          <w:szCs w:val="28"/>
        </w:rPr>
        <w:t xml:space="preserve"> :</w:t>
      </w:r>
      <w:proofErr w:type="gramEnd"/>
      <w:r w:rsidRPr="00987E36">
        <w:rPr>
          <w:sz w:val="28"/>
          <w:szCs w:val="28"/>
        </w:rPr>
        <w:t xml:space="preserve"> рассказ, беседу, объяснение, диспут. </w:t>
      </w:r>
    </w:p>
    <w:p w:rsidR="008F6DAB" w:rsidRPr="00987E36" w:rsidRDefault="008F6DAB" w:rsidP="00A62DE1">
      <w:pPr>
        <w:numPr>
          <w:ilvl w:val="0"/>
          <w:numId w:val="9"/>
        </w:numPr>
        <w:spacing w:before="57" w:after="57"/>
        <w:jc w:val="both"/>
        <w:rPr>
          <w:sz w:val="28"/>
          <w:szCs w:val="28"/>
        </w:rPr>
      </w:pPr>
      <w:r w:rsidRPr="00987E36">
        <w:rPr>
          <w:b/>
          <w:bCs/>
          <w:sz w:val="28"/>
          <w:szCs w:val="28"/>
        </w:rPr>
        <w:t>Упражнения</w:t>
      </w:r>
      <w:r w:rsidRPr="00987E36">
        <w:rPr>
          <w:sz w:val="28"/>
          <w:szCs w:val="28"/>
        </w:rPr>
        <w:t xml:space="preserve"> -</w:t>
      </w:r>
      <w:r w:rsidRPr="00987E36">
        <w:rPr>
          <w:color w:val="000000"/>
          <w:sz w:val="28"/>
          <w:szCs w:val="28"/>
        </w:rPr>
        <w:t xml:space="preserve"> обеспечивает вовлечение обучающихся  в систематическую, специально организованную общественно полезную деятельность, способствующую выработке навыков, привычек, культурного поведения, общения в коллективе, каче</w:t>
      </w:r>
      <w:proofErr w:type="gramStart"/>
      <w:r w:rsidRPr="00987E36">
        <w:rPr>
          <w:color w:val="000000"/>
          <w:sz w:val="28"/>
          <w:szCs w:val="28"/>
        </w:rPr>
        <w:t>ств пр</w:t>
      </w:r>
      <w:proofErr w:type="gramEnd"/>
      <w:r w:rsidRPr="00987E36">
        <w:rPr>
          <w:color w:val="000000"/>
          <w:sz w:val="28"/>
          <w:szCs w:val="28"/>
        </w:rPr>
        <w:t>илежания, усидчивости в учебе и труде.</w:t>
      </w:r>
      <w:r w:rsidRPr="00987E36">
        <w:rPr>
          <w:sz w:val="28"/>
          <w:szCs w:val="28"/>
        </w:rPr>
        <w:t xml:space="preserve"> </w:t>
      </w:r>
    </w:p>
    <w:p w:rsidR="008F6DAB" w:rsidRPr="00987E36" w:rsidRDefault="008F6DAB" w:rsidP="00A62DE1">
      <w:pPr>
        <w:numPr>
          <w:ilvl w:val="0"/>
          <w:numId w:val="9"/>
        </w:numPr>
        <w:spacing w:before="57" w:after="57"/>
        <w:jc w:val="both"/>
        <w:rPr>
          <w:sz w:val="28"/>
          <w:szCs w:val="28"/>
        </w:rPr>
      </w:pPr>
      <w:r w:rsidRPr="00987E36">
        <w:rPr>
          <w:b/>
          <w:bCs/>
          <w:sz w:val="28"/>
          <w:szCs w:val="28"/>
        </w:rPr>
        <w:t xml:space="preserve">Поощрения - </w:t>
      </w:r>
      <w:r w:rsidRPr="00987E36">
        <w:rPr>
          <w:color w:val="000000"/>
          <w:sz w:val="28"/>
          <w:szCs w:val="28"/>
        </w:rPr>
        <w:t>возбуждает положительные эмоции, тем самым вселяет уверенность, повышает ответственность, порождает оптимистические настроения и здоровый социально-психологический климат, развивает внутренние творческие силы обучающихся, их позитивную жизненную позицию.</w:t>
      </w:r>
      <w:r w:rsidRPr="00987E36">
        <w:rPr>
          <w:sz w:val="28"/>
          <w:szCs w:val="28"/>
        </w:rPr>
        <w:t xml:space="preserve"> </w:t>
      </w:r>
    </w:p>
    <w:p w:rsidR="008F6DAB" w:rsidRPr="00987E36" w:rsidRDefault="008F6DAB" w:rsidP="008F6DAB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8F6DAB" w:rsidRPr="00987E36" w:rsidRDefault="008F6DAB" w:rsidP="008F6DAB">
      <w:pPr>
        <w:jc w:val="both"/>
        <w:rPr>
          <w:i/>
          <w:sz w:val="28"/>
          <w:szCs w:val="28"/>
        </w:rPr>
      </w:pPr>
      <w:r w:rsidRPr="00987E36">
        <w:rPr>
          <w:b/>
          <w:bCs/>
          <w:sz w:val="28"/>
          <w:szCs w:val="28"/>
        </w:rPr>
        <w:t xml:space="preserve"> Формы  организации  образовательного  процесса:</w:t>
      </w:r>
      <w:r w:rsidRPr="00987E36">
        <w:rPr>
          <w:b/>
          <w:bCs/>
          <w:i/>
          <w:sz w:val="28"/>
          <w:szCs w:val="28"/>
        </w:rPr>
        <w:t xml:space="preserve"> </w:t>
      </w:r>
      <w:r w:rsidRPr="00987E36">
        <w:rPr>
          <w:i/>
          <w:sz w:val="28"/>
          <w:szCs w:val="28"/>
        </w:rPr>
        <w:t xml:space="preserve"> </w:t>
      </w:r>
      <w:proofErr w:type="gramStart"/>
      <w:r w:rsidRPr="00987E36">
        <w:rPr>
          <w:i/>
          <w:sz w:val="28"/>
          <w:szCs w:val="28"/>
        </w:rPr>
        <w:t>групповая</w:t>
      </w:r>
      <w:proofErr w:type="gramEnd"/>
      <w:r w:rsidRPr="00987E36">
        <w:rPr>
          <w:i/>
          <w:sz w:val="28"/>
          <w:szCs w:val="28"/>
        </w:rPr>
        <w:t>.</w:t>
      </w:r>
    </w:p>
    <w:p w:rsidR="008F6DAB" w:rsidRPr="00987E36" w:rsidRDefault="008F6DAB" w:rsidP="008F6DAB">
      <w:pPr>
        <w:jc w:val="both"/>
        <w:rPr>
          <w:color w:val="000000"/>
          <w:sz w:val="28"/>
          <w:szCs w:val="28"/>
        </w:rPr>
      </w:pPr>
      <w:r w:rsidRPr="00987E36">
        <w:rPr>
          <w:color w:val="000000"/>
          <w:sz w:val="28"/>
          <w:szCs w:val="28"/>
        </w:rPr>
        <w:t xml:space="preserve">Работа в группе формирует коллективную ответственность и индивидуальную помощь каждому как со стороны педагога,  так и со стороны </w:t>
      </w:r>
      <w:proofErr w:type="gramStart"/>
      <w:r w:rsidRPr="00987E36">
        <w:rPr>
          <w:color w:val="000000"/>
          <w:sz w:val="28"/>
          <w:szCs w:val="28"/>
        </w:rPr>
        <w:t>обучающихся</w:t>
      </w:r>
      <w:proofErr w:type="gramEnd"/>
      <w:r w:rsidRPr="00987E36">
        <w:rPr>
          <w:color w:val="000000"/>
          <w:sz w:val="28"/>
          <w:szCs w:val="28"/>
        </w:rPr>
        <w:t xml:space="preserve">. </w:t>
      </w:r>
      <w:r w:rsidRPr="00987E36">
        <w:rPr>
          <w:i/>
          <w:color w:val="000000"/>
          <w:sz w:val="28"/>
          <w:szCs w:val="28"/>
        </w:rPr>
        <w:t xml:space="preserve"> </w:t>
      </w:r>
      <w:r w:rsidRPr="00987E36">
        <w:rPr>
          <w:color w:val="000000"/>
          <w:sz w:val="28"/>
          <w:szCs w:val="28"/>
        </w:rPr>
        <w:t>Групповая форма работы наиболее целесообразна при проведении практических и проектных  работ по программе.</w:t>
      </w:r>
    </w:p>
    <w:p w:rsidR="008F6DAB" w:rsidRPr="00CC5BC7" w:rsidRDefault="008F6DAB" w:rsidP="008F6DAB">
      <w:pPr>
        <w:jc w:val="both"/>
        <w:rPr>
          <w:sz w:val="28"/>
          <w:szCs w:val="28"/>
        </w:rPr>
      </w:pPr>
      <w:r w:rsidRPr="00987E36">
        <w:rPr>
          <w:b/>
          <w:bCs/>
          <w:sz w:val="28"/>
          <w:szCs w:val="28"/>
        </w:rPr>
        <w:t xml:space="preserve"> </w:t>
      </w:r>
      <w:proofErr w:type="gramStart"/>
      <w:r w:rsidRPr="00CC5BC7">
        <w:rPr>
          <w:b/>
          <w:bCs/>
          <w:sz w:val="28"/>
          <w:szCs w:val="28"/>
        </w:rPr>
        <w:t>Формы организации учебного занятия</w:t>
      </w:r>
      <w:r w:rsidRPr="00CC5BC7">
        <w:rPr>
          <w:sz w:val="28"/>
          <w:szCs w:val="28"/>
        </w:rPr>
        <w:t>: акция,  беседа, диспут, защита проектов, игра,  «мозговой штурм», наблюдение, олимпиада, практическое занятие,   экскурсия, экзамен, эксперимент.</w:t>
      </w:r>
      <w:proofErr w:type="gramEnd"/>
    </w:p>
    <w:p w:rsidR="008F6DAB" w:rsidRPr="00987E36" w:rsidRDefault="008F6DAB" w:rsidP="008F6DAB">
      <w:pPr>
        <w:ind w:firstLine="709"/>
        <w:jc w:val="both"/>
        <w:rPr>
          <w:sz w:val="28"/>
          <w:szCs w:val="28"/>
        </w:rPr>
      </w:pPr>
    </w:p>
    <w:p w:rsidR="008F6DAB" w:rsidRPr="00987E36" w:rsidRDefault="008F6DAB" w:rsidP="008F6DAB">
      <w:pPr>
        <w:jc w:val="both"/>
        <w:rPr>
          <w:sz w:val="28"/>
          <w:szCs w:val="28"/>
        </w:rPr>
      </w:pPr>
      <w:r w:rsidRPr="00987E36">
        <w:rPr>
          <w:b/>
          <w:bCs/>
          <w:sz w:val="28"/>
          <w:szCs w:val="28"/>
        </w:rPr>
        <w:t xml:space="preserve"> Педагогические технологии:</w:t>
      </w:r>
      <w:r w:rsidRPr="00987E36">
        <w:rPr>
          <w:sz w:val="28"/>
          <w:szCs w:val="28"/>
        </w:rPr>
        <w:t xml:space="preserve"> </w:t>
      </w:r>
    </w:p>
    <w:p w:rsidR="008F6DAB" w:rsidRPr="00987E36" w:rsidRDefault="008F6DAB" w:rsidP="00A62DE1">
      <w:pPr>
        <w:numPr>
          <w:ilvl w:val="0"/>
          <w:numId w:val="10"/>
        </w:numPr>
        <w:spacing w:before="57" w:after="57"/>
        <w:jc w:val="both"/>
        <w:rPr>
          <w:sz w:val="28"/>
          <w:szCs w:val="28"/>
        </w:rPr>
      </w:pPr>
      <w:r w:rsidRPr="00987E36">
        <w:rPr>
          <w:i/>
          <w:iCs/>
          <w:sz w:val="28"/>
          <w:szCs w:val="28"/>
        </w:rPr>
        <w:t xml:space="preserve">Технология группового обучения </w:t>
      </w:r>
      <w:r w:rsidRPr="00987E36">
        <w:rPr>
          <w:sz w:val="28"/>
          <w:szCs w:val="28"/>
        </w:rPr>
        <w:t>– учебная группа делится на подгруппы для решения и выполнения конкретных задач; задание выполняется таким образом, чтобы был виден вклад каждого ученика. Состав группы  может меняться в зависимости от цели деятельности;</w:t>
      </w:r>
    </w:p>
    <w:p w:rsidR="008F6DAB" w:rsidRPr="00987E36" w:rsidRDefault="008F6DAB" w:rsidP="00A62DE1">
      <w:pPr>
        <w:numPr>
          <w:ilvl w:val="0"/>
          <w:numId w:val="10"/>
        </w:numPr>
        <w:spacing w:before="57" w:after="57"/>
        <w:jc w:val="both"/>
        <w:rPr>
          <w:sz w:val="28"/>
          <w:szCs w:val="28"/>
        </w:rPr>
      </w:pPr>
      <w:r w:rsidRPr="00987E36">
        <w:rPr>
          <w:i/>
          <w:iCs/>
          <w:sz w:val="28"/>
          <w:szCs w:val="28"/>
        </w:rPr>
        <w:t xml:space="preserve"> Технология коллективной творческой деятельности</w:t>
      </w:r>
      <w:r w:rsidRPr="00987E36">
        <w:rPr>
          <w:sz w:val="28"/>
          <w:szCs w:val="28"/>
        </w:rPr>
        <w:t xml:space="preserve"> -  существуют технологии, в которых достижение творческого уровня является приоритетной целью.</w:t>
      </w:r>
    </w:p>
    <w:p w:rsidR="008F6DAB" w:rsidRPr="00987E36" w:rsidRDefault="008F6DAB" w:rsidP="00A62DE1">
      <w:pPr>
        <w:numPr>
          <w:ilvl w:val="0"/>
          <w:numId w:val="10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i/>
          <w:iCs/>
          <w:sz w:val="28"/>
          <w:szCs w:val="28"/>
        </w:rPr>
        <w:t xml:space="preserve">  Технология игровой деятельности </w:t>
      </w:r>
      <w:r w:rsidRPr="00987E36">
        <w:rPr>
          <w:sz w:val="28"/>
          <w:szCs w:val="28"/>
        </w:rPr>
        <w:t xml:space="preserve">– дидактическая цель ставится перед учащимися в форме игровой задачи, учебная деятельность подчиняется правилам игры, учебный материал используется в качестве средства игры, в учебную деятельность включается элемент соревнования, успешное выполнение дидактического задания связывается с игровым результатом. </w:t>
      </w:r>
    </w:p>
    <w:p w:rsidR="008F6DAB" w:rsidRPr="00987E36" w:rsidRDefault="008F6DAB" w:rsidP="00A62DE1">
      <w:pPr>
        <w:numPr>
          <w:ilvl w:val="0"/>
          <w:numId w:val="10"/>
        </w:numPr>
        <w:spacing w:before="57" w:after="57"/>
        <w:jc w:val="both"/>
        <w:rPr>
          <w:sz w:val="28"/>
          <w:szCs w:val="28"/>
        </w:rPr>
      </w:pPr>
      <w:r w:rsidRPr="00987E36">
        <w:rPr>
          <w:i/>
          <w:iCs/>
          <w:sz w:val="28"/>
          <w:szCs w:val="28"/>
        </w:rPr>
        <w:t xml:space="preserve"> Технология проектного обучения</w:t>
      </w:r>
      <w:r w:rsidRPr="00987E36">
        <w:rPr>
          <w:sz w:val="28"/>
          <w:szCs w:val="28"/>
        </w:rPr>
        <w:t xml:space="preserve">. </w:t>
      </w:r>
    </w:p>
    <w:p w:rsidR="008F6DAB" w:rsidRPr="00987E36" w:rsidRDefault="008F6DAB" w:rsidP="00A62DE1">
      <w:pPr>
        <w:spacing w:before="57" w:after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Цель проектного обучения: создать условия, при которых учащиеся:</w:t>
      </w:r>
    </w:p>
    <w:p w:rsidR="008F6DAB" w:rsidRPr="00987E36" w:rsidRDefault="008F6DAB" w:rsidP="00A62DE1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lastRenderedPageBreak/>
        <w:t>-самостоятельно и охотно приобретают недостающие знания из разных источников;</w:t>
      </w:r>
    </w:p>
    <w:p w:rsidR="008F6DAB" w:rsidRPr="00987E36" w:rsidRDefault="008F6DAB" w:rsidP="00A62DE1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- учатся пользоваться приобретёнными знаниями для решения познавательных и практических задач;</w:t>
      </w:r>
    </w:p>
    <w:p w:rsidR="008F6DAB" w:rsidRPr="00987E36" w:rsidRDefault="008F6DAB" w:rsidP="008F6DAB">
      <w:pPr>
        <w:spacing w:before="57" w:after="57"/>
        <w:ind w:left="57" w:right="57" w:firstLine="57"/>
        <w:rPr>
          <w:sz w:val="28"/>
          <w:szCs w:val="28"/>
        </w:rPr>
      </w:pPr>
      <w:r w:rsidRPr="00987E36">
        <w:rPr>
          <w:sz w:val="28"/>
          <w:szCs w:val="28"/>
        </w:rPr>
        <w:t>- приобретают коммуникативные умения, работая в различных группах;</w:t>
      </w:r>
    </w:p>
    <w:p w:rsidR="008F6DAB" w:rsidRPr="00987E36" w:rsidRDefault="008F6DAB" w:rsidP="008F6DAB">
      <w:pPr>
        <w:spacing w:before="57" w:after="57"/>
        <w:ind w:left="57" w:right="57" w:firstLine="57"/>
        <w:rPr>
          <w:sz w:val="28"/>
          <w:szCs w:val="28"/>
        </w:rPr>
      </w:pPr>
      <w:r w:rsidRPr="00987E36">
        <w:rPr>
          <w:sz w:val="28"/>
          <w:szCs w:val="28"/>
        </w:rPr>
        <w:t>- развивают у себя исследовательские умения (умения выявления проблем, сбора информации, наблюдения, проведения эксперимента, анализа, построение гипотез, обобщения);</w:t>
      </w:r>
    </w:p>
    <w:p w:rsidR="008F6DAB" w:rsidRPr="00987E36" w:rsidRDefault="008F6DAB" w:rsidP="008F6DAB">
      <w:pPr>
        <w:spacing w:before="57" w:after="57"/>
        <w:ind w:left="57" w:right="57" w:firstLine="57"/>
        <w:rPr>
          <w:sz w:val="28"/>
          <w:szCs w:val="28"/>
        </w:rPr>
      </w:pPr>
      <w:r w:rsidRPr="00987E36">
        <w:rPr>
          <w:sz w:val="28"/>
          <w:szCs w:val="28"/>
        </w:rPr>
        <w:t>-развивают системное мышление.</w:t>
      </w:r>
    </w:p>
    <w:p w:rsidR="007A718C" w:rsidRDefault="007A718C" w:rsidP="008F6DAB">
      <w:pPr>
        <w:jc w:val="both"/>
        <w:rPr>
          <w:sz w:val="28"/>
          <w:szCs w:val="28"/>
        </w:rPr>
      </w:pPr>
    </w:p>
    <w:p w:rsidR="00CC5BC7" w:rsidRDefault="00CC5BC7" w:rsidP="008F6DAB">
      <w:pPr>
        <w:jc w:val="both"/>
        <w:rPr>
          <w:b/>
          <w:bCs/>
          <w:sz w:val="28"/>
          <w:szCs w:val="28"/>
        </w:rPr>
      </w:pPr>
    </w:p>
    <w:p w:rsidR="008F6DAB" w:rsidRPr="00987E36" w:rsidRDefault="008F6DAB" w:rsidP="008F6DAB">
      <w:pPr>
        <w:jc w:val="both"/>
        <w:rPr>
          <w:sz w:val="28"/>
          <w:szCs w:val="28"/>
        </w:rPr>
      </w:pPr>
      <w:r w:rsidRPr="00987E36">
        <w:rPr>
          <w:b/>
          <w:bCs/>
          <w:sz w:val="28"/>
          <w:szCs w:val="28"/>
        </w:rPr>
        <w:t>Алгоритм учебного занятия</w:t>
      </w:r>
      <w:r w:rsidRPr="00987E36">
        <w:rPr>
          <w:sz w:val="28"/>
          <w:szCs w:val="28"/>
        </w:rPr>
        <w:t xml:space="preserve"> </w:t>
      </w:r>
    </w:p>
    <w:p w:rsidR="008F6DAB" w:rsidRPr="006C4350" w:rsidRDefault="008F6DAB" w:rsidP="008F6DAB">
      <w:pPr>
        <w:tabs>
          <w:tab w:val="left" w:pos="0"/>
        </w:tabs>
        <w:jc w:val="center"/>
        <w:rPr>
          <w:b/>
          <w:sz w:val="28"/>
          <w:szCs w:val="28"/>
        </w:rPr>
      </w:pPr>
      <w:r w:rsidRPr="006C4350">
        <w:rPr>
          <w:b/>
          <w:sz w:val="28"/>
          <w:szCs w:val="28"/>
        </w:rPr>
        <w:t>Алгоритм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5148"/>
        <w:gridCol w:w="1921"/>
      </w:tblGrid>
      <w:tr w:rsidR="008F6DAB" w:rsidRPr="00867A35" w:rsidTr="008F6DAB">
        <w:tc>
          <w:tcPr>
            <w:tcW w:w="2502" w:type="dxa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434829">
              <w:rPr>
                <w:b/>
                <w:color w:val="auto"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434829">
              <w:rPr>
                <w:b/>
                <w:color w:val="auto"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434829">
              <w:rPr>
                <w:b/>
                <w:color w:val="auto"/>
                <w:sz w:val="28"/>
                <w:szCs w:val="28"/>
              </w:rPr>
              <w:t>Время</w:t>
            </w:r>
          </w:p>
        </w:tc>
      </w:tr>
      <w:tr w:rsidR="008F6DAB" w:rsidRPr="00867A35" w:rsidTr="008F6DAB">
        <w:tc>
          <w:tcPr>
            <w:tcW w:w="2502" w:type="dxa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34829">
              <w:rPr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34829">
              <w:rPr>
                <w:color w:val="auto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34829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8F6DAB" w:rsidRPr="00867A35" w:rsidTr="008F6DAB">
        <w:tc>
          <w:tcPr>
            <w:tcW w:w="2502" w:type="dxa"/>
            <w:vMerge w:val="restart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rPr>
                <w:color w:val="auto"/>
                <w:sz w:val="28"/>
                <w:szCs w:val="28"/>
              </w:rPr>
            </w:pPr>
          </w:p>
          <w:p w:rsidR="008F6DAB" w:rsidRPr="00434829" w:rsidRDefault="008F6DAB" w:rsidP="008F6DAB">
            <w:pPr>
              <w:pStyle w:val="Default"/>
              <w:suppressAutoHyphens/>
              <w:contextualSpacing/>
              <w:rPr>
                <w:color w:val="auto"/>
                <w:sz w:val="28"/>
                <w:szCs w:val="28"/>
              </w:rPr>
            </w:pPr>
            <w:r w:rsidRPr="00434829">
              <w:rPr>
                <w:color w:val="auto"/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34829">
              <w:rPr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34829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8F6DAB" w:rsidRPr="00867A35" w:rsidTr="008F6DAB">
        <w:tc>
          <w:tcPr>
            <w:tcW w:w="2502" w:type="dxa"/>
            <w:vMerge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434829">
              <w:rPr>
                <w:color w:val="auto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34829">
              <w:rPr>
                <w:color w:val="auto"/>
                <w:sz w:val="28"/>
                <w:szCs w:val="28"/>
              </w:rPr>
              <w:t>15 минут</w:t>
            </w:r>
          </w:p>
        </w:tc>
      </w:tr>
      <w:tr w:rsidR="008F6DAB" w:rsidRPr="00867A35" w:rsidTr="008F6DAB">
        <w:tc>
          <w:tcPr>
            <w:tcW w:w="2502" w:type="dxa"/>
            <w:vMerge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34829">
              <w:rPr>
                <w:color w:val="auto"/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34829">
              <w:rPr>
                <w:color w:val="auto"/>
                <w:sz w:val="28"/>
                <w:szCs w:val="28"/>
              </w:rPr>
              <w:t>10 минут</w:t>
            </w:r>
          </w:p>
        </w:tc>
      </w:tr>
      <w:tr w:rsidR="008F6DAB" w:rsidRPr="00867A35" w:rsidTr="008F6DAB">
        <w:tc>
          <w:tcPr>
            <w:tcW w:w="2502" w:type="dxa"/>
            <w:vMerge w:val="restart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34829">
              <w:rPr>
                <w:color w:val="auto"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34829">
              <w:rPr>
                <w:color w:val="auto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34829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8F6DAB" w:rsidRPr="00867A35" w:rsidTr="008F6DAB">
        <w:tc>
          <w:tcPr>
            <w:tcW w:w="2502" w:type="dxa"/>
            <w:vMerge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34829">
              <w:rPr>
                <w:color w:val="auto"/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8F6DAB" w:rsidRPr="00434829" w:rsidRDefault="008F6DAB" w:rsidP="008F6DAB">
            <w:pPr>
              <w:pStyle w:val="Default"/>
              <w:suppressAutoHyphens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34829">
              <w:rPr>
                <w:color w:val="auto"/>
                <w:sz w:val="28"/>
                <w:szCs w:val="28"/>
              </w:rPr>
              <w:t>5 минут</w:t>
            </w:r>
          </w:p>
        </w:tc>
      </w:tr>
    </w:tbl>
    <w:p w:rsidR="008F6DAB" w:rsidRPr="00987E36" w:rsidRDefault="008F6DAB" w:rsidP="008F6DAB">
      <w:pPr>
        <w:ind w:firstLine="709"/>
        <w:jc w:val="both"/>
        <w:rPr>
          <w:b/>
          <w:sz w:val="28"/>
          <w:szCs w:val="28"/>
        </w:rPr>
      </w:pPr>
    </w:p>
    <w:p w:rsidR="008F6DAB" w:rsidRPr="00987E36" w:rsidRDefault="008F6DAB" w:rsidP="008F6DAB">
      <w:pPr>
        <w:ind w:firstLine="709"/>
        <w:jc w:val="center"/>
        <w:rPr>
          <w:b/>
          <w:sz w:val="28"/>
          <w:szCs w:val="28"/>
        </w:rPr>
      </w:pPr>
    </w:p>
    <w:p w:rsidR="008F6DAB" w:rsidRPr="00987E36" w:rsidRDefault="008F6DAB" w:rsidP="008F6DAB">
      <w:pPr>
        <w:ind w:firstLine="709"/>
        <w:jc w:val="center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Список литературы</w:t>
      </w:r>
    </w:p>
    <w:p w:rsidR="008F6DAB" w:rsidRPr="00987E36" w:rsidRDefault="008F6DAB" w:rsidP="008F6DAB">
      <w:pPr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1.Биологический энциклопедический словарь (гл. ред. М.С. Гиляров; </w:t>
      </w:r>
      <w:proofErr w:type="spellStart"/>
      <w:r w:rsidRPr="00987E36">
        <w:rPr>
          <w:sz w:val="28"/>
          <w:szCs w:val="28"/>
        </w:rPr>
        <w:t>редкол</w:t>
      </w:r>
      <w:proofErr w:type="spellEnd"/>
      <w:r w:rsidRPr="00987E36">
        <w:rPr>
          <w:sz w:val="28"/>
          <w:szCs w:val="28"/>
        </w:rPr>
        <w:t xml:space="preserve">.: А.А. Баев, Г.Г. </w:t>
      </w:r>
      <w:proofErr w:type="spellStart"/>
      <w:r w:rsidRPr="00987E36">
        <w:rPr>
          <w:sz w:val="28"/>
          <w:szCs w:val="28"/>
        </w:rPr>
        <w:t>Винберг</w:t>
      </w:r>
      <w:proofErr w:type="spellEnd"/>
      <w:r w:rsidRPr="00987E36">
        <w:rPr>
          <w:sz w:val="28"/>
          <w:szCs w:val="28"/>
        </w:rPr>
        <w:t xml:space="preserve">, Г.А. </w:t>
      </w:r>
      <w:proofErr w:type="spellStart"/>
      <w:r w:rsidRPr="00987E36">
        <w:rPr>
          <w:sz w:val="28"/>
          <w:szCs w:val="28"/>
        </w:rPr>
        <w:t>Заварин</w:t>
      </w:r>
      <w:proofErr w:type="spellEnd"/>
      <w:r w:rsidRPr="00987E36">
        <w:rPr>
          <w:sz w:val="28"/>
          <w:szCs w:val="28"/>
        </w:rPr>
        <w:t xml:space="preserve"> и </w:t>
      </w:r>
      <w:proofErr w:type="spellStart"/>
      <w:proofErr w:type="gramStart"/>
      <w:r w:rsidRPr="00987E36">
        <w:rPr>
          <w:sz w:val="28"/>
          <w:szCs w:val="28"/>
        </w:rPr>
        <w:t>др</w:t>
      </w:r>
      <w:proofErr w:type="spellEnd"/>
      <w:proofErr w:type="gramEnd"/>
      <w:r w:rsidRPr="00987E36">
        <w:rPr>
          <w:sz w:val="28"/>
          <w:szCs w:val="28"/>
        </w:rPr>
        <w:t>). – М.: Современная энциклопедия, 2012 – 831с.</w:t>
      </w:r>
    </w:p>
    <w:p w:rsidR="008F6DAB" w:rsidRPr="00987E36" w:rsidRDefault="00001C96" w:rsidP="008F6DAB">
      <w:pPr>
        <w:spacing w:before="57" w:after="57"/>
        <w:ind w:left="57" w:right="57" w:firstLine="57"/>
        <w:rPr>
          <w:sz w:val="28"/>
          <w:szCs w:val="28"/>
        </w:rPr>
      </w:pPr>
      <w:r>
        <w:rPr>
          <w:sz w:val="28"/>
          <w:szCs w:val="28"/>
        </w:rPr>
        <w:t>2</w:t>
      </w:r>
      <w:r w:rsidR="008F6DAB" w:rsidRPr="00987E36">
        <w:rPr>
          <w:sz w:val="28"/>
          <w:szCs w:val="28"/>
        </w:rPr>
        <w:t>.Жизнь животных. - М.: Просвещение, 2001. Т.1-7.</w:t>
      </w:r>
    </w:p>
    <w:p w:rsidR="008F6DAB" w:rsidRPr="00987E36" w:rsidRDefault="00001C96" w:rsidP="008F6DAB">
      <w:pPr>
        <w:spacing w:before="57" w:after="57"/>
        <w:ind w:left="57" w:right="57" w:firstLine="57"/>
        <w:rPr>
          <w:sz w:val="28"/>
          <w:szCs w:val="28"/>
        </w:rPr>
      </w:pPr>
      <w:r>
        <w:rPr>
          <w:sz w:val="28"/>
          <w:szCs w:val="28"/>
        </w:rPr>
        <w:t>3</w:t>
      </w:r>
      <w:r w:rsidR="008F6DAB" w:rsidRPr="00987E36">
        <w:rPr>
          <w:sz w:val="28"/>
          <w:szCs w:val="28"/>
        </w:rPr>
        <w:t xml:space="preserve">.Жизнь растений. – М.: Просвещение, 2001. Т.1-6. </w:t>
      </w:r>
    </w:p>
    <w:p w:rsidR="008F6DAB" w:rsidRPr="00987E36" w:rsidRDefault="00001C96" w:rsidP="008F6DAB">
      <w:pPr>
        <w:spacing w:before="57" w:after="57"/>
        <w:ind w:left="57" w:right="57" w:firstLine="57"/>
        <w:rPr>
          <w:sz w:val="28"/>
          <w:szCs w:val="28"/>
        </w:rPr>
      </w:pPr>
      <w:r>
        <w:rPr>
          <w:sz w:val="28"/>
          <w:szCs w:val="28"/>
        </w:rPr>
        <w:t>4</w:t>
      </w:r>
      <w:r w:rsidR="008F6DAB" w:rsidRPr="00987E36">
        <w:rPr>
          <w:sz w:val="28"/>
          <w:szCs w:val="28"/>
        </w:rPr>
        <w:t xml:space="preserve">.Краткий словарь биологических терминов. Кн. Для учителя (Н.Ф. </w:t>
      </w:r>
      <w:proofErr w:type="spellStart"/>
      <w:r w:rsidR="008F6DAB" w:rsidRPr="00987E36">
        <w:rPr>
          <w:sz w:val="28"/>
          <w:szCs w:val="28"/>
        </w:rPr>
        <w:t>Реймерс</w:t>
      </w:r>
      <w:proofErr w:type="spellEnd"/>
      <w:r w:rsidR="008F6DAB" w:rsidRPr="00987E36">
        <w:rPr>
          <w:sz w:val="28"/>
          <w:szCs w:val="28"/>
        </w:rPr>
        <w:t xml:space="preserve"> – 2-е </w:t>
      </w:r>
      <w:proofErr w:type="spellStart"/>
      <w:proofErr w:type="gramStart"/>
      <w:r w:rsidR="008F6DAB" w:rsidRPr="00987E36">
        <w:rPr>
          <w:sz w:val="28"/>
          <w:szCs w:val="28"/>
        </w:rPr>
        <w:t>изд</w:t>
      </w:r>
      <w:proofErr w:type="spellEnd"/>
      <w:proofErr w:type="gramEnd"/>
      <w:r w:rsidR="008F6DAB" w:rsidRPr="00987E36">
        <w:rPr>
          <w:sz w:val="28"/>
          <w:szCs w:val="28"/>
        </w:rPr>
        <w:t>). – М.: Просвещение, 20009 – 368с.</w:t>
      </w:r>
    </w:p>
    <w:p w:rsidR="008F6DAB" w:rsidRPr="00987E36" w:rsidRDefault="00001C96" w:rsidP="008F6DAB">
      <w:pPr>
        <w:pStyle w:val="1"/>
        <w:shd w:val="clear" w:color="auto" w:fill="FFFFFF"/>
        <w:spacing w:before="150" w:after="225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5</w:t>
      </w:r>
      <w:r w:rsidR="008F6DAB" w:rsidRPr="00987E36">
        <w:rPr>
          <w:rFonts w:ascii="Times New Roman" w:hAnsi="Times New Roman"/>
          <w:b w:val="0"/>
          <w:sz w:val="28"/>
          <w:szCs w:val="28"/>
        </w:rPr>
        <w:t xml:space="preserve">.Красная книга </w:t>
      </w:r>
      <w:r w:rsidR="008F6DAB" w:rsidRPr="00987E36">
        <w:rPr>
          <w:rFonts w:ascii="Times New Roman" w:hAnsi="Times New Roman"/>
          <w:b w:val="0"/>
          <w:bCs w:val="0"/>
          <w:sz w:val="28"/>
          <w:szCs w:val="28"/>
          <w:shd w:val="clear" w:color="auto" w:fill="FBFBFB"/>
        </w:rPr>
        <w:t>Краснодарского края</w:t>
      </w:r>
      <w:r w:rsidR="008F6DAB" w:rsidRPr="00987E36">
        <w:rPr>
          <w:rFonts w:ascii="Times New Roman" w:hAnsi="Times New Roman"/>
          <w:b w:val="0"/>
          <w:sz w:val="28"/>
          <w:szCs w:val="28"/>
        </w:rPr>
        <w:t xml:space="preserve">. – </w:t>
      </w:r>
      <w:r w:rsidR="008F6DAB" w:rsidRPr="00987E36">
        <w:rPr>
          <w:rFonts w:ascii="Times New Roman" w:hAnsi="Times New Roman"/>
          <w:b w:val="0"/>
          <w:bCs w:val="0"/>
          <w:sz w:val="28"/>
          <w:szCs w:val="28"/>
          <w:shd w:val="clear" w:color="auto" w:fill="FBFBFB"/>
        </w:rPr>
        <w:t>Краснодар</w:t>
      </w:r>
      <w:r w:rsidR="008F6DAB" w:rsidRPr="00987E36">
        <w:rPr>
          <w:rFonts w:ascii="Times New Roman" w:hAnsi="Times New Roman"/>
          <w:b w:val="0"/>
          <w:sz w:val="28"/>
          <w:szCs w:val="28"/>
        </w:rPr>
        <w:t>:</w:t>
      </w:r>
      <w:r w:rsidR="008F6DAB" w:rsidRPr="00987E36">
        <w:rPr>
          <w:rFonts w:ascii="Times New Roman" w:hAnsi="Times New Roman"/>
          <w:sz w:val="28"/>
          <w:szCs w:val="28"/>
        </w:rPr>
        <w:t xml:space="preserve"> </w:t>
      </w:r>
      <w:r w:rsidR="008F6DAB" w:rsidRPr="00987E36">
        <w:rPr>
          <w:rFonts w:ascii="Times New Roman" w:hAnsi="Times New Roman"/>
          <w:b w:val="0"/>
          <w:bCs w:val="0"/>
          <w:sz w:val="28"/>
          <w:szCs w:val="28"/>
        </w:rPr>
        <w:t>3-е издание (2017)</w:t>
      </w:r>
    </w:p>
    <w:p w:rsidR="008F6DAB" w:rsidRPr="00987E36" w:rsidRDefault="00001C96" w:rsidP="008F6DAB">
      <w:pPr>
        <w:spacing w:before="57" w:after="57"/>
        <w:ind w:left="57" w:right="57" w:firstLine="57"/>
        <w:rPr>
          <w:sz w:val="28"/>
          <w:szCs w:val="28"/>
        </w:rPr>
      </w:pPr>
      <w:r>
        <w:rPr>
          <w:sz w:val="28"/>
          <w:szCs w:val="28"/>
        </w:rPr>
        <w:t>6</w:t>
      </w:r>
      <w:r w:rsidR="008F6DAB" w:rsidRPr="00987E36">
        <w:rPr>
          <w:sz w:val="28"/>
          <w:szCs w:val="28"/>
        </w:rPr>
        <w:t>.Млекопитающие. - М.: Олимп; ООО изд-во АСТ, 2012- 400с.</w:t>
      </w:r>
    </w:p>
    <w:p w:rsidR="008F6DAB" w:rsidRPr="00987E36" w:rsidRDefault="00001C96" w:rsidP="008F6DAB">
      <w:pPr>
        <w:spacing w:before="57" w:after="57"/>
        <w:ind w:left="57" w:right="57" w:firstLine="57"/>
        <w:rPr>
          <w:sz w:val="28"/>
          <w:szCs w:val="28"/>
        </w:rPr>
      </w:pPr>
      <w:r>
        <w:rPr>
          <w:sz w:val="28"/>
          <w:szCs w:val="28"/>
        </w:rPr>
        <w:t>7</w:t>
      </w:r>
      <w:r w:rsidR="008F6DAB" w:rsidRPr="00987E36">
        <w:rPr>
          <w:sz w:val="28"/>
          <w:szCs w:val="28"/>
        </w:rPr>
        <w:t>.Птицы. – М.: Олимп; ООО изд-во АСТ, 1997 – 416с.</w:t>
      </w:r>
    </w:p>
    <w:p w:rsidR="008F6DAB" w:rsidRPr="00987E36" w:rsidRDefault="00001C96" w:rsidP="008F6DAB">
      <w:pPr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6DAB" w:rsidRPr="00987E36">
        <w:rPr>
          <w:sz w:val="28"/>
          <w:szCs w:val="28"/>
        </w:rPr>
        <w:t xml:space="preserve">.Сабунаев С.В. Я познаю мир. Энциклопедия «Удивительные животные».- М.: </w:t>
      </w:r>
      <w:proofErr w:type="spellStart"/>
      <w:r w:rsidR="008F6DAB" w:rsidRPr="00987E36">
        <w:rPr>
          <w:sz w:val="28"/>
          <w:szCs w:val="28"/>
        </w:rPr>
        <w:t>Аст</w:t>
      </w:r>
      <w:proofErr w:type="spellEnd"/>
      <w:r w:rsidR="008F6DAB" w:rsidRPr="00987E36">
        <w:rPr>
          <w:sz w:val="28"/>
          <w:szCs w:val="28"/>
        </w:rPr>
        <w:t xml:space="preserve"> «Апрель», 2013-503с.</w:t>
      </w:r>
    </w:p>
    <w:p w:rsidR="008F6DAB" w:rsidRDefault="008F6DAB" w:rsidP="008F6DAB">
      <w:pPr>
        <w:ind w:firstLine="567"/>
        <w:jc w:val="both"/>
        <w:rPr>
          <w:b/>
          <w:sz w:val="28"/>
          <w:szCs w:val="28"/>
        </w:rPr>
      </w:pPr>
    </w:p>
    <w:p w:rsidR="008F6DAB" w:rsidRPr="00987E36" w:rsidRDefault="008F6DAB" w:rsidP="008F6DAB">
      <w:pPr>
        <w:ind w:firstLine="56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 xml:space="preserve">Интернет-ресурсы: </w:t>
      </w:r>
    </w:p>
    <w:p w:rsidR="008F6DAB" w:rsidRPr="00987E36" w:rsidRDefault="00315B60" w:rsidP="008F6DAB">
      <w:pPr>
        <w:numPr>
          <w:ilvl w:val="0"/>
          <w:numId w:val="11"/>
        </w:numPr>
        <w:autoSpaceDE w:val="0"/>
        <w:spacing w:before="57" w:after="57"/>
        <w:jc w:val="both"/>
        <w:rPr>
          <w:rFonts w:eastAsia="Calibri"/>
          <w:b/>
          <w:bCs/>
          <w:sz w:val="28"/>
          <w:szCs w:val="28"/>
        </w:rPr>
      </w:pPr>
      <w:hyperlink r:id="rId10" w:history="1">
        <w:r w:rsidR="008F6DAB" w:rsidRPr="00987E36">
          <w:rPr>
            <w:rStyle w:val="a3"/>
            <w:rFonts w:eastAsia="Calibri"/>
            <w:sz w:val="28"/>
            <w:szCs w:val="28"/>
          </w:rPr>
          <w:t>http://www.aseko.org/</w:t>
        </w:r>
      </w:hyperlink>
      <w:r w:rsidR="008F6DAB" w:rsidRPr="00987E36">
        <w:rPr>
          <w:rFonts w:eastAsia="Calibri"/>
          <w:b/>
          <w:bCs/>
          <w:sz w:val="28"/>
          <w:szCs w:val="28"/>
        </w:rPr>
        <w:t xml:space="preserve"> (</w:t>
      </w:r>
      <w:r w:rsidR="008F6DAB" w:rsidRPr="00987E36">
        <w:rPr>
          <w:rFonts w:eastAsia="Calibri"/>
          <w:sz w:val="28"/>
          <w:szCs w:val="28"/>
        </w:rPr>
        <w:t>На сайте представлены русскоязычные ресурсы по экологическому образованию, образованию для решения экологических проблем, образованию для устойчивого развития)</w:t>
      </w:r>
      <w:r w:rsidR="008F6DAB" w:rsidRPr="00987E36">
        <w:rPr>
          <w:rFonts w:eastAsia="Calibri"/>
          <w:b/>
          <w:bCs/>
          <w:sz w:val="28"/>
          <w:szCs w:val="28"/>
        </w:rPr>
        <w:t>.</w:t>
      </w:r>
    </w:p>
    <w:p w:rsidR="008F6DAB" w:rsidRPr="00987E36" w:rsidRDefault="008F6DAB" w:rsidP="008F6DAB">
      <w:pPr>
        <w:numPr>
          <w:ilvl w:val="0"/>
          <w:numId w:val="11"/>
        </w:numPr>
        <w:autoSpaceDE w:val="0"/>
        <w:spacing w:before="57" w:after="57"/>
        <w:jc w:val="both"/>
        <w:rPr>
          <w:rFonts w:eastAsia="Calibri"/>
          <w:sz w:val="28"/>
          <w:szCs w:val="28"/>
        </w:rPr>
      </w:pPr>
      <w:r w:rsidRPr="00987E36">
        <w:rPr>
          <w:rFonts w:eastAsia="Calibri"/>
          <w:b/>
          <w:bCs/>
          <w:sz w:val="28"/>
          <w:szCs w:val="28"/>
        </w:rPr>
        <w:t xml:space="preserve"> </w:t>
      </w:r>
      <w:hyperlink r:id="rId11" w:history="1">
        <w:r w:rsidRPr="00987E36">
          <w:rPr>
            <w:rStyle w:val="a3"/>
            <w:rFonts w:eastAsia="Calibri"/>
            <w:sz w:val="28"/>
            <w:szCs w:val="28"/>
          </w:rPr>
          <w:t>http://www.ecosafe.nw.ru/</w:t>
        </w:r>
      </w:hyperlink>
      <w:r w:rsidRPr="00987E36">
        <w:rPr>
          <w:rFonts w:eastAsia="Calibri"/>
          <w:b/>
          <w:bCs/>
          <w:sz w:val="28"/>
          <w:szCs w:val="28"/>
        </w:rPr>
        <w:t xml:space="preserve"> (</w:t>
      </w:r>
      <w:r w:rsidRPr="00987E36">
        <w:rPr>
          <w:rFonts w:eastAsia="Calibri"/>
          <w:sz w:val="28"/>
          <w:szCs w:val="28"/>
        </w:rPr>
        <w:t>Учебный сайт по теме охраны окружающей среды).</w:t>
      </w:r>
    </w:p>
    <w:p w:rsidR="008F6DAB" w:rsidRPr="00987E36" w:rsidRDefault="00315B60" w:rsidP="008F6DAB">
      <w:pPr>
        <w:numPr>
          <w:ilvl w:val="0"/>
          <w:numId w:val="11"/>
        </w:numPr>
        <w:autoSpaceDE w:val="0"/>
        <w:spacing w:before="57" w:after="57"/>
        <w:jc w:val="both"/>
        <w:rPr>
          <w:rFonts w:eastAsia="Calibri"/>
          <w:sz w:val="28"/>
          <w:szCs w:val="28"/>
        </w:rPr>
      </w:pPr>
      <w:hyperlink r:id="rId12" w:history="1">
        <w:r w:rsidR="008F6DAB" w:rsidRPr="00987E36">
          <w:rPr>
            <w:rStyle w:val="a3"/>
            <w:rFonts w:eastAsia="Calibri"/>
            <w:sz w:val="28"/>
            <w:szCs w:val="28"/>
          </w:rPr>
          <w:t>http://shcol778.narod.ru/</w:t>
        </w:r>
      </w:hyperlink>
      <w:r w:rsidR="008F6DAB" w:rsidRPr="00987E36"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="008F6DAB" w:rsidRPr="00987E36">
        <w:rPr>
          <w:rFonts w:eastAsia="Calibri"/>
          <w:b/>
          <w:bCs/>
          <w:sz w:val="28"/>
          <w:szCs w:val="28"/>
        </w:rPr>
        <w:t>(</w:t>
      </w:r>
      <w:r w:rsidR="008F6DAB" w:rsidRPr="00987E36">
        <w:rPr>
          <w:rFonts w:eastAsia="Calibri"/>
          <w:sz w:val="28"/>
          <w:szCs w:val="28"/>
        </w:rPr>
        <w:t xml:space="preserve"> </w:t>
      </w:r>
      <w:proofErr w:type="gramEnd"/>
      <w:r w:rsidR="008F6DAB" w:rsidRPr="00987E36">
        <w:rPr>
          <w:rFonts w:eastAsia="Calibri"/>
          <w:sz w:val="28"/>
          <w:szCs w:val="28"/>
        </w:rPr>
        <w:t>На сайте московской школы N 778 представлены дистанционные уроки, информация о школе, работы учащихся и учителей.</w:t>
      </w:r>
      <w:r w:rsidR="008F6DAB" w:rsidRPr="00987E36">
        <w:rPr>
          <w:rFonts w:eastAsia="Calibri"/>
          <w:sz w:val="28"/>
          <w:szCs w:val="28"/>
          <w:lang w:val="en-US"/>
        </w:rPr>
        <w:t> </w:t>
      </w:r>
      <w:r w:rsidR="008F6DAB" w:rsidRPr="00987E36">
        <w:rPr>
          <w:rFonts w:eastAsia="Calibri"/>
          <w:sz w:val="28"/>
          <w:szCs w:val="28"/>
        </w:rPr>
        <w:t xml:space="preserve"> </w:t>
      </w:r>
      <w:proofErr w:type="gramStart"/>
      <w:r w:rsidR="008F6DAB" w:rsidRPr="00987E36">
        <w:rPr>
          <w:rFonts w:eastAsia="Calibri"/>
          <w:sz w:val="28"/>
          <w:szCs w:val="28"/>
        </w:rPr>
        <w:t>"Копилка" опыта педагогов в сфере экологического образования и воспитания).</w:t>
      </w:r>
      <w:proofErr w:type="gramEnd"/>
    </w:p>
    <w:p w:rsidR="008F6DAB" w:rsidRPr="00987E36" w:rsidRDefault="00315B60" w:rsidP="008F6DAB">
      <w:pPr>
        <w:numPr>
          <w:ilvl w:val="0"/>
          <w:numId w:val="11"/>
        </w:numPr>
        <w:autoSpaceDE w:val="0"/>
        <w:spacing w:before="57" w:after="57"/>
        <w:jc w:val="both"/>
        <w:rPr>
          <w:rFonts w:eastAsia="Calibri"/>
          <w:sz w:val="28"/>
          <w:szCs w:val="28"/>
        </w:rPr>
      </w:pPr>
      <w:hyperlink r:id="rId13" w:history="1">
        <w:r w:rsidR="008F6DAB" w:rsidRPr="00987E36">
          <w:rPr>
            <w:rStyle w:val="a3"/>
            <w:rFonts w:eastAsia="Calibri"/>
            <w:sz w:val="28"/>
            <w:szCs w:val="28"/>
          </w:rPr>
          <w:t>http://www.aseko.spb.ru/index.htm</w:t>
        </w:r>
      </w:hyperlink>
      <w:r w:rsidR="008F6DAB" w:rsidRPr="00987E36">
        <w:rPr>
          <w:rFonts w:eastAsia="Calibri"/>
          <w:b/>
          <w:bCs/>
          <w:sz w:val="28"/>
          <w:szCs w:val="28"/>
        </w:rPr>
        <w:t xml:space="preserve"> (</w:t>
      </w:r>
      <w:r w:rsidR="008F6DAB" w:rsidRPr="00987E36">
        <w:rPr>
          <w:rFonts w:eastAsia="Calibri"/>
          <w:sz w:val="28"/>
          <w:szCs w:val="28"/>
        </w:rPr>
        <w:t>Ресурс, посвященный развитию экологического образования и концепции "устойчивого развития" в России).</w:t>
      </w:r>
    </w:p>
    <w:p w:rsidR="008F6DAB" w:rsidRPr="00987E36" w:rsidRDefault="00315B60" w:rsidP="008F6DAB">
      <w:pPr>
        <w:numPr>
          <w:ilvl w:val="0"/>
          <w:numId w:val="11"/>
        </w:numPr>
        <w:autoSpaceDE w:val="0"/>
        <w:spacing w:before="57" w:after="57"/>
        <w:jc w:val="both"/>
        <w:rPr>
          <w:rFonts w:eastAsia="Calibri"/>
          <w:sz w:val="28"/>
          <w:szCs w:val="28"/>
        </w:rPr>
      </w:pPr>
      <w:hyperlink r:id="rId14" w:history="1">
        <w:proofErr w:type="gramStart"/>
        <w:r w:rsidR="008F6DAB" w:rsidRPr="00987E36">
          <w:rPr>
            <w:rStyle w:val="a3"/>
            <w:rFonts w:eastAsia="Calibri"/>
            <w:sz w:val="28"/>
            <w:szCs w:val="28"/>
          </w:rPr>
          <w:t>http://www.biodat.ru/</w:t>
        </w:r>
      </w:hyperlink>
      <w:r w:rsidR="008F6DAB" w:rsidRPr="00987E36">
        <w:rPr>
          <w:rFonts w:eastAsia="Calibri"/>
          <w:b/>
          <w:bCs/>
          <w:sz w:val="28"/>
          <w:szCs w:val="28"/>
        </w:rPr>
        <w:t xml:space="preserve"> 9</w:t>
      </w:r>
      <w:r w:rsidR="008F6DAB" w:rsidRPr="00987E36">
        <w:rPr>
          <w:rFonts w:eastAsia="Calibri"/>
          <w:sz w:val="28"/>
          <w:szCs w:val="28"/>
        </w:rPr>
        <w:t xml:space="preserve"> </w:t>
      </w:r>
      <w:proofErr w:type="spellStart"/>
      <w:r w:rsidR="008F6DAB" w:rsidRPr="00987E36">
        <w:rPr>
          <w:rFonts w:eastAsia="Calibri"/>
          <w:sz w:val="28"/>
          <w:szCs w:val="28"/>
          <w:lang w:val="en-US"/>
        </w:rPr>
        <w:t>BioDat</w:t>
      </w:r>
      <w:proofErr w:type="spellEnd"/>
      <w:r w:rsidR="008F6DAB" w:rsidRPr="00987E36">
        <w:rPr>
          <w:rFonts w:eastAsia="Calibri"/>
          <w:sz w:val="28"/>
          <w:szCs w:val="28"/>
        </w:rPr>
        <w:t xml:space="preserve"> - это портал в Интернете, созданный Проектом ГЭФ ""Сохранение биоразнообразия"", для информационной кооперации в сфере охраны живой природы России). </w:t>
      </w:r>
      <w:proofErr w:type="gramEnd"/>
    </w:p>
    <w:p w:rsidR="008F6DAB" w:rsidRPr="00987E36" w:rsidRDefault="00315B60" w:rsidP="008F6DAB">
      <w:pPr>
        <w:numPr>
          <w:ilvl w:val="0"/>
          <w:numId w:val="11"/>
        </w:numPr>
        <w:autoSpaceDE w:val="0"/>
        <w:spacing w:before="57" w:after="57"/>
        <w:jc w:val="both"/>
        <w:rPr>
          <w:rFonts w:eastAsia="Calibri"/>
          <w:sz w:val="28"/>
          <w:szCs w:val="28"/>
        </w:rPr>
      </w:pPr>
      <w:hyperlink r:id="rId15" w:history="1">
        <w:r w:rsidR="008F6DAB" w:rsidRPr="00987E36">
          <w:rPr>
            <w:rStyle w:val="a3"/>
            <w:rFonts w:eastAsia="Calibri"/>
            <w:sz w:val="28"/>
            <w:szCs w:val="28"/>
          </w:rPr>
          <w:t>httpHYPERLINK"http://www.ecoanalysis.orc.ru/"://HYPERLINK "http://www.ecoanalysis.orc.ru/"wwwHYPERLINK "http://www.ecoanalysis.orc.ru/".HYPERLINK "http://www.ecoanalysis.orc.ru/"ecoanalysisHYPERLINK "http://www.ecoanalysis.orc.ru/".HYPERLINK "http://www.ecoanalysis.orc.ru/"orcHYPERLINK "http://www.ecoanalysis.orc.ru/</w:t>
        </w:r>
        <w:proofErr w:type="gramStart"/>
        <w:r w:rsidR="008F6DAB" w:rsidRPr="00987E36">
          <w:rPr>
            <w:rStyle w:val="a3"/>
            <w:rFonts w:eastAsia="Calibri"/>
            <w:sz w:val="28"/>
            <w:szCs w:val="28"/>
          </w:rPr>
          <w:t>".HYPERLINK "http://www.ecoanalysis.orc.ru/"ru</w:t>
        </w:r>
      </w:hyperlink>
      <w:r w:rsidR="008F6DAB" w:rsidRPr="00987E36">
        <w:rPr>
          <w:rFonts w:eastAsia="Calibri"/>
          <w:b/>
          <w:bCs/>
          <w:sz w:val="28"/>
          <w:szCs w:val="28"/>
        </w:rPr>
        <w:t xml:space="preserve">  (</w:t>
      </w:r>
      <w:r w:rsidR="008F6DAB" w:rsidRPr="00987E36">
        <w:rPr>
          <w:rFonts w:eastAsia="Calibri"/>
          <w:sz w:val="28"/>
          <w:szCs w:val="28"/>
        </w:rPr>
        <w:t>Сборник ресурсов.</w:t>
      </w:r>
      <w:proofErr w:type="gramEnd"/>
      <w:r w:rsidR="008F6DAB" w:rsidRPr="00987E36">
        <w:rPr>
          <w:rFonts w:eastAsia="Calibri"/>
          <w:sz w:val="28"/>
          <w:szCs w:val="28"/>
        </w:rPr>
        <w:t xml:space="preserve"> Анализы воды и почвы. </w:t>
      </w:r>
      <w:proofErr w:type="gramStart"/>
      <w:r w:rsidR="008F6DAB" w:rsidRPr="00987E36">
        <w:rPr>
          <w:rFonts w:eastAsia="Calibri"/>
          <w:sz w:val="28"/>
          <w:szCs w:val="28"/>
        </w:rPr>
        <w:t>Редкие экологические статьи и ссылки, карты загрязнения).</w:t>
      </w:r>
      <w:proofErr w:type="gramEnd"/>
    </w:p>
    <w:p w:rsidR="008F6DAB" w:rsidRPr="00987E36" w:rsidRDefault="008F6DAB" w:rsidP="008F6DAB">
      <w:pPr>
        <w:numPr>
          <w:ilvl w:val="0"/>
          <w:numId w:val="11"/>
        </w:numPr>
        <w:autoSpaceDE w:val="0"/>
        <w:spacing w:before="57" w:after="57"/>
        <w:jc w:val="both"/>
        <w:rPr>
          <w:rFonts w:eastAsia="Calibri"/>
          <w:sz w:val="28"/>
          <w:szCs w:val="28"/>
        </w:rPr>
      </w:pPr>
      <w:proofErr w:type="spellStart"/>
      <w:r w:rsidRPr="00987E36">
        <w:rPr>
          <w:rFonts w:eastAsia="Calibri"/>
          <w:b/>
          <w:bCs/>
          <w:color w:val="4700B8"/>
          <w:sz w:val="28"/>
          <w:szCs w:val="28"/>
          <w:lang w:val="en-US"/>
        </w:rPr>
        <w:t>ttp</w:t>
      </w:r>
      <w:proofErr w:type="spellEnd"/>
      <w:r w:rsidRPr="00987E36">
        <w:rPr>
          <w:rFonts w:eastAsia="Calibri"/>
          <w:b/>
          <w:bCs/>
          <w:color w:val="4700B8"/>
          <w:sz w:val="28"/>
          <w:szCs w:val="28"/>
        </w:rPr>
        <w:t>://</w:t>
      </w:r>
      <w:proofErr w:type="gramStart"/>
      <w:r w:rsidRPr="00987E36">
        <w:rPr>
          <w:rFonts w:eastAsia="Calibri"/>
          <w:b/>
          <w:bCs/>
          <w:color w:val="4700B8"/>
          <w:sz w:val="28"/>
          <w:szCs w:val="28"/>
          <w:lang w:val="en-US"/>
        </w:rPr>
        <w:t>www</w:t>
      </w:r>
      <w:r w:rsidRPr="00987E36">
        <w:rPr>
          <w:rFonts w:eastAsia="Calibri"/>
          <w:b/>
          <w:bCs/>
          <w:color w:val="4700B8"/>
          <w:sz w:val="28"/>
          <w:szCs w:val="28"/>
        </w:rPr>
        <w:t>.</w:t>
      </w:r>
      <w:proofErr w:type="spellStart"/>
      <w:r w:rsidRPr="00987E36">
        <w:rPr>
          <w:rFonts w:eastAsia="Calibri"/>
          <w:b/>
          <w:bCs/>
          <w:color w:val="4700B8"/>
          <w:sz w:val="28"/>
          <w:szCs w:val="28"/>
          <w:lang w:val="en-US"/>
        </w:rPr>
        <w:t>ecolife</w:t>
      </w:r>
      <w:proofErr w:type="spellEnd"/>
      <w:r w:rsidRPr="00987E36">
        <w:rPr>
          <w:rFonts w:eastAsia="Calibri"/>
          <w:b/>
          <w:bCs/>
          <w:color w:val="4700B8"/>
          <w:sz w:val="28"/>
          <w:szCs w:val="28"/>
        </w:rPr>
        <w:t>.</w:t>
      </w:r>
      <w:r w:rsidRPr="00987E36">
        <w:rPr>
          <w:rFonts w:eastAsia="Calibri"/>
          <w:b/>
          <w:bCs/>
          <w:color w:val="4700B8"/>
          <w:sz w:val="28"/>
          <w:szCs w:val="28"/>
          <w:lang w:val="en-US"/>
        </w:rPr>
        <w:t>org</w:t>
      </w:r>
      <w:r w:rsidRPr="00987E36">
        <w:rPr>
          <w:rFonts w:eastAsia="Calibri"/>
          <w:b/>
          <w:bCs/>
          <w:color w:val="4700B8"/>
          <w:sz w:val="28"/>
          <w:szCs w:val="28"/>
        </w:rPr>
        <w:t>.</w:t>
      </w:r>
      <w:proofErr w:type="spellStart"/>
      <w:r w:rsidRPr="00987E36">
        <w:rPr>
          <w:rFonts w:eastAsia="Calibri"/>
          <w:b/>
          <w:bCs/>
          <w:color w:val="4700B8"/>
          <w:sz w:val="28"/>
          <w:szCs w:val="28"/>
          <w:lang w:val="en-US"/>
        </w:rPr>
        <w:t>ua</w:t>
      </w:r>
      <w:proofErr w:type="spellEnd"/>
      <w:r w:rsidRPr="00987E36">
        <w:rPr>
          <w:rFonts w:eastAsia="Calibri"/>
          <w:b/>
          <w:bCs/>
          <w:sz w:val="28"/>
          <w:szCs w:val="28"/>
        </w:rPr>
        <w:t xml:space="preserve">  (</w:t>
      </w:r>
      <w:proofErr w:type="gramEnd"/>
      <w:r w:rsidRPr="00987E36">
        <w:rPr>
          <w:rFonts w:eastAsia="Calibri"/>
          <w:sz w:val="28"/>
          <w:szCs w:val="28"/>
        </w:rPr>
        <w:t>Данные по экологии, природопользованию и охране окружающей среды, книги, журналы и статьи, экологическое законодательство, база данных по фондам, рефераты по экологии, ссылки).</w:t>
      </w:r>
    </w:p>
    <w:p w:rsidR="008F6DAB" w:rsidRPr="00987E36" w:rsidRDefault="00315B60" w:rsidP="008F6DAB">
      <w:pPr>
        <w:numPr>
          <w:ilvl w:val="0"/>
          <w:numId w:val="11"/>
        </w:numPr>
        <w:autoSpaceDE w:val="0"/>
        <w:spacing w:before="57" w:after="57"/>
        <w:jc w:val="both"/>
        <w:rPr>
          <w:rFonts w:eastAsia="Calibri"/>
          <w:color w:val="000000"/>
          <w:sz w:val="28"/>
          <w:szCs w:val="28"/>
        </w:rPr>
      </w:pPr>
      <w:hyperlink r:id="rId16" w:history="1">
        <w:r w:rsidR="008F6DAB" w:rsidRPr="00987E36">
          <w:rPr>
            <w:rStyle w:val="a3"/>
            <w:rFonts w:eastAsia="Calibri"/>
            <w:sz w:val="28"/>
            <w:szCs w:val="28"/>
          </w:rPr>
          <w:t>http://zelenyshluz.narod.ru/index-2.html</w:t>
        </w:r>
      </w:hyperlink>
      <w:r w:rsidR="008F6DAB" w:rsidRPr="00987E36">
        <w:rPr>
          <w:rFonts w:eastAsia="Calibri"/>
          <w:color w:val="000000"/>
          <w:sz w:val="28"/>
          <w:szCs w:val="28"/>
        </w:rPr>
        <w:t>(</w:t>
      </w:r>
      <w:hyperlink r:id="rId17" w:history="1">
        <w:r w:rsidR="008F6DAB" w:rsidRPr="00987E36">
          <w:rPr>
            <w:rStyle w:val="a3"/>
            <w:rFonts w:eastAsia="Calibri"/>
            <w:sz w:val="28"/>
            <w:szCs w:val="28"/>
          </w:rPr>
          <w:t>Путеводитель по экологическим ресурсам "Зеленый шлюз"</w:t>
        </w:r>
      </w:hyperlink>
      <w:r w:rsidR="008F6DAB" w:rsidRPr="00987E36">
        <w:rPr>
          <w:rFonts w:eastAsia="Calibri"/>
          <w:color w:val="000000"/>
          <w:sz w:val="28"/>
          <w:szCs w:val="28"/>
        </w:rPr>
        <w:t>).</w:t>
      </w:r>
    </w:p>
    <w:p w:rsidR="008F6DAB" w:rsidRPr="00987E36" w:rsidRDefault="00315B60" w:rsidP="008F6DAB">
      <w:pPr>
        <w:numPr>
          <w:ilvl w:val="0"/>
          <w:numId w:val="11"/>
        </w:numPr>
        <w:autoSpaceDE w:val="0"/>
        <w:spacing w:before="57" w:after="57"/>
        <w:jc w:val="both"/>
        <w:rPr>
          <w:rFonts w:eastAsia="Calibri"/>
          <w:sz w:val="28"/>
          <w:szCs w:val="28"/>
        </w:rPr>
      </w:pPr>
      <w:hyperlink r:id="rId18" w:history="1">
        <w:r w:rsidR="008F6DAB" w:rsidRPr="00987E36">
          <w:rPr>
            <w:rStyle w:val="a3"/>
            <w:rFonts w:eastAsia="Calibri"/>
            <w:sz w:val="28"/>
            <w:szCs w:val="28"/>
          </w:rPr>
          <w:t>http://oopt.info/</w:t>
        </w:r>
      </w:hyperlink>
      <w:r w:rsidR="008F6DAB" w:rsidRPr="00987E36">
        <w:rPr>
          <w:rFonts w:eastAsia="Calibri"/>
          <w:sz w:val="28"/>
          <w:szCs w:val="28"/>
        </w:rPr>
        <w:t xml:space="preserve"> </w:t>
      </w:r>
      <w:r w:rsidR="008F6DAB" w:rsidRPr="00987E36">
        <w:rPr>
          <w:rFonts w:eastAsia="Calibri"/>
          <w:color w:val="000000"/>
          <w:sz w:val="28"/>
          <w:szCs w:val="28"/>
        </w:rPr>
        <w:t>(</w:t>
      </w:r>
      <w:hyperlink r:id="rId19" w:history="1">
        <w:r w:rsidR="008F6DAB" w:rsidRPr="00987E36">
          <w:rPr>
            <w:rStyle w:val="a3"/>
            <w:rFonts w:eastAsia="Calibri"/>
            <w:sz w:val="28"/>
            <w:szCs w:val="28"/>
          </w:rPr>
          <w:t>Особо охраняемые природные территории России</w:t>
        </w:r>
      </w:hyperlink>
      <w:r w:rsidR="008F6DAB" w:rsidRPr="00987E36">
        <w:rPr>
          <w:rFonts w:eastAsia="Calibri"/>
          <w:color w:val="000000"/>
          <w:sz w:val="28"/>
          <w:szCs w:val="28"/>
        </w:rPr>
        <w:t>)</w:t>
      </w:r>
      <w:r w:rsidR="008F6DAB" w:rsidRPr="00987E36">
        <w:rPr>
          <w:rFonts w:eastAsia="Calibri"/>
          <w:sz w:val="28"/>
          <w:szCs w:val="28"/>
        </w:rPr>
        <w:t>.</w:t>
      </w:r>
    </w:p>
    <w:p w:rsidR="008F6DAB" w:rsidRPr="00987E36" w:rsidRDefault="00315B60" w:rsidP="008F6DAB">
      <w:pPr>
        <w:numPr>
          <w:ilvl w:val="0"/>
          <w:numId w:val="11"/>
        </w:numPr>
        <w:autoSpaceDE w:val="0"/>
        <w:spacing w:before="57" w:after="57"/>
        <w:jc w:val="both"/>
        <w:rPr>
          <w:rFonts w:eastAsia="Calibri"/>
          <w:color w:val="000000"/>
          <w:sz w:val="28"/>
          <w:szCs w:val="28"/>
        </w:rPr>
      </w:pPr>
      <w:hyperlink r:id="rId20" w:history="1">
        <w:r w:rsidR="008F6DAB" w:rsidRPr="00987E36">
          <w:rPr>
            <w:rStyle w:val="a3"/>
            <w:rFonts w:eastAsia="Calibri"/>
            <w:sz w:val="28"/>
            <w:szCs w:val="28"/>
          </w:rPr>
          <w:t>http://list.priroda.ru</w:t>
        </w:r>
      </w:hyperlink>
      <w:r w:rsidR="008F6DAB" w:rsidRPr="00987E36">
        <w:rPr>
          <w:rFonts w:eastAsia="Calibri"/>
          <w:sz w:val="28"/>
          <w:szCs w:val="28"/>
        </w:rPr>
        <w:t xml:space="preserve"> </w:t>
      </w:r>
      <w:r w:rsidR="008F6DAB" w:rsidRPr="00987E36">
        <w:rPr>
          <w:rFonts w:eastAsia="Calibri"/>
          <w:color w:val="000000"/>
          <w:sz w:val="28"/>
          <w:szCs w:val="28"/>
        </w:rPr>
        <w:t>(</w:t>
      </w:r>
      <w:hyperlink r:id="rId21" w:history="1">
        <w:r w:rsidR="008F6DAB" w:rsidRPr="00987E36">
          <w:rPr>
            <w:rStyle w:val="a3"/>
            <w:rFonts w:eastAsia="Calibri"/>
            <w:sz w:val="28"/>
            <w:szCs w:val="28"/>
          </w:rPr>
          <w:t xml:space="preserve">Каталог Интернет-сайтов о природных ресурсах и экологии). </w:t>
        </w:r>
      </w:hyperlink>
      <w:r w:rsidR="008F6DAB" w:rsidRPr="00987E36">
        <w:rPr>
          <w:rFonts w:eastAsia="Calibri"/>
          <w:color w:val="000000"/>
          <w:sz w:val="28"/>
          <w:szCs w:val="28"/>
          <w:lang w:val="en-US"/>
        </w:rPr>
        <w:t> </w:t>
      </w:r>
    </w:p>
    <w:p w:rsidR="008F6DAB" w:rsidRPr="00987E36" w:rsidRDefault="00315B60" w:rsidP="008F6DAB">
      <w:pPr>
        <w:numPr>
          <w:ilvl w:val="0"/>
          <w:numId w:val="11"/>
        </w:numPr>
        <w:autoSpaceDE w:val="0"/>
        <w:spacing w:before="57" w:after="57"/>
        <w:jc w:val="both"/>
        <w:rPr>
          <w:rFonts w:eastAsia="Calibri"/>
          <w:sz w:val="28"/>
          <w:szCs w:val="28"/>
        </w:rPr>
      </w:pPr>
      <w:hyperlink r:id="rId22" w:history="1">
        <w:proofErr w:type="gramStart"/>
        <w:r w:rsidR="008F6DAB" w:rsidRPr="00987E36">
          <w:rPr>
            <w:rStyle w:val="a3"/>
            <w:rFonts w:eastAsia="Calibri"/>
            <w:sz w:val="28"/>
            <w:szCs w:val="28"/>
          </w:rPr>
          <w:t>http://ecoportal.ru/</w:t>
        </w:r>
      </w:hyperlink>
      <w:r w:rsidR="008F6DAB" w:rsidRPr="00987E36">
        <w:rPr>
          <w:rFonts w:eastAsia="Calibri"/>
          <w:sz w:val="28"/>
          <w:szCs w:val="28"/>
        </w:rPr>
        <w:t xml:space="preserve">  </w:t>
      </w:r>
      <w:r w:rsidR="008F6DAB" w:rsidRPr="00987E36">
        <w:rPr>
          <w:rFonts w:eastAsia="Calibri"/>
          <w:color w:val="000000"/>
          <w:sz w:val="28"/>
          <w:szCs w:val="28"/>
        </w:rPr>
        <w:t>(</w:t>
      </w:r>
      <w:hyperlink r:id="rId23" w:history="1">
        <w:r w:rsidR="008F6DAB" w:rsidRPr="00987E36">
          <w:rPr>
            <w:rStyle w:val="a3"/>
            <w:rFonts w:eastAsia="Calibri"/>
            <w:sz w:val="28"/>
            <w:szCs w:val="28"/>
          </w:rPr>
          <w:t xml:space="preserve">ECOportal.ru Всероссийский экологический портал </w:t>
        </w:r>
      </w:hyperlink>
      <w:r w:rsidR="008F6DAB" w:rsidRPr="00987E36">
        <w:rPr>
          <w:rFonts w:eastAsia="Calibri"/>
          <w:sz w:val="28"/>
          <w:szCs w:val="28"/>
        </w:rPr>
        <w:t xml:space="preserve"> </w:t>
      </w:r>
      <w:proofErr w:type="gramEnd"/>
    </w:p>
    <w:p w:rsidR="008F6DAB" w:rsidRPr="00987E36" w:rsidRDefault="008F6DAB" w:rsidP="008F6DAB">
      <w:pPr>
        <w:autoSpaceDE w:val="0"/>
        <w:spacing w:before="57" w:after="57"/>
        <w:ind w:left="57" w:right="57" w:firstLine="57"/>
        <w:jc w:val="both"/>
        <w:rPr>
          <w:rFonts w:eastAsia="Calibri"/>
          <w:b/>
          <w:bCs/>
          <w:sz w:val="28"/>
          <w:szCs w:val="28"/>
        </w:rPr>
      </w:pPr>
    </w:p>
    <w:p w:rsidR="00B24EA3" w:rsidRDefault="00B24EA3"/>
    <w:p w:rsidR="00156E5A" w:rsidRDefault="00156E5A"/>
    <w:p w:rsidR="00156E5A" w:rsidRDefault="00156E5A"/>
    <w:p w:rsidR="00156E5A" w:rsidRDefault="00156E5A"/>
    <w:p w:rsidR="00156E5A" w:rsidRDefault="00156E5A"/>
    <w:p w:rsidR="00156E5A" w:rsidRDefault="00156E5A"/>
    <w:p w:rsidR="00156E5A" w:rsidRDefault="00156E5A"/>
    <w:p w:rsidR="00156E5A" w:rsidRDefault="00156E5A"/>
    <w:p w:rsidR="00156E5A" w:rsidRDefault="00156E5A"/>
    <w:p w:rsidR="00156E5A" w:rsidRPr="00987E36" w:rsidRDefault="00156E5A" w:rsidP="00156E5A">
      <w:pPr>
        <w:ind w:firstLine="567"/>
        <w:jc w:val="right"/>
        <w:rPr>
          <w:b/>
          <w:bCs/>
          <w:sz w:val="28"/>
          <w:szCs w:val="28"/>
        </w:rPr>
      </w:pPr>
      <w:r w:rsidRPr="00987E36">
        <w:rPr>
          <w:b/>
          <w:bCs/>
          <w:sz w:val="28"/>
          <w:szCs w:val="28"/>
        </w:rPr>
        <w:lastRenderedPageBreak/>
        <w:t>Приложение 1</w:t>
      </w:r>
    </w:p>
    <w:p w:rsidR="00156E5A" w:rsidRPr="00987E36" w:rsidRDefault="00156E5A" w:rsidP="00156E5A">
      <w:pPr>
        <w:jc w:val="both"/>
        <w:rPr>
          <w:sz w:val="28"/>
          <w:szCs w:val="28"/>
        </w:rPr>
      </w:pPr>
    </w:p>
    <w:p w:rsidR="00156E5A" w:rsidRPr="00987E36" w:rsidRDefault="00156E5A" w:rsidP="00156E5A">
      <w:pPr>
        <w:jc w:val="both"/>
        <w:rPr>
          <w:sz w:val="28"/>
          <w:szCs w:val="28"/>
        </w:rPr>
      </w:pPr>
    </w:p>
    <w:p w:rsidR="00156E5A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i/>
          <w:iCs/>
          <w:sz w:val="28"/>
          <w:szCs w:val="28"/>
          <w:u w:val="single"/>
        </w:rPr>
      </w:pPr>
      <w:r w:rsidRPr="00987E36">
        <w:rPr>
          <w:rFonts w:eastAsia="Times New Roman CYR"/>
          <w:i/>
          <w:iCs/>
          <w:sz w:val="28"/>
          <w:szCs w:val="28"/>
          <w:u w:val="single"/>
        </w:rPr>
        <w:t>МЕТОДИКА 1. ЭКОЛОГИЧЕСКАЯ КУЛЬТУРА.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  <w:u w:val="single"/>
        </w:rPr>
        <w:t>Цель</w:t>
      </w:r>
      <w:r w:rsidRPr="00987E36">
        <w:rPr>
          <w:rFonts w:eastAsia="Times New Roman CYR"/>
          <w:sz w:val="28"/>
          <w:szCs w:val="28"/>
        </w:rPr>
        <w:t>: выявление представлений обучающихся о компонентах экологической культуры человека, их соотношении.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  </w:t>
      </w:r>
      <w:r w:rsidRPr="00987E36">
        <w:rPr>
          <w:rFonts w:eastAsia="Times New Roman CYR"/>
          <w:sz w:val="28"/>
          <w:szCs w:val="28"/>
        </w:rPr>
        <w:t>Задание: расставьте ранговые места от 1 до 7 по степени важности для себя следующих компонентов экологической культуры человека: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 ·         </w:t>
      </w:r>
      <w:r w:rsidRPr="00987E36">
        <w:rPr>
          <w:rFonts w:eastAsia="Times New Roman CYR"/>
          <w:sz w:val="28"/>
          <w:szCs w:val="28"/>
        </w:rPr>
        <w:t>система экологических знаний;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практические экологические умения;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владение правилами поведения в природе;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интерес к экологическим проблемам;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</w:t>
      </w:r>
      <w:r w:rsidRPr="00987E36">
        <w:rPr>
          <w:rFonts w:eastAsia="Times New Roman CYR"/>
          <w:sz w:val="28"/>
          <w:szCs w:val="28"/>
        </w:rPr>
        <w:t>потребность в общении с природой; понимание многосторонней (универсальной) ценности природы;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</w:t>
      </w:r>
      <w:r w:rsidRPr="00987E36">
        <w:rPr>
          <w:rFonts w:eastAsia="Times New Roman CYR"/>
          <w:sz w:val="28"/>
          <w:szCs w:val="28"/>
        </w:rPr>
        <w:t>убежденность в необходимости ответственно относиться к природе.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i/>
          <w:iCs/>
          <w:sz w:val="28"/>
          <w:szCs w:val="28"/>
        </w:rPr>
      </w:pPr>
      <w:r w:rsidRPr="00987E36">
        <w:rPr>
          <w:i/>
          <w:iCs/>
          <w:sz w:val="28"/>
          <w:szCs w:val="28"/>
        </w:rPr>
        <w:t xml:space="preserve"> </w:t>
      </w:r>
      <w:r w:rsidRPr="00987E36">
        <w:rPr>
          <w:rFonts w:eastAsia="Times New Roman CYR"/>
          <w:i/>
          <w:iCs/>
          <w:sz w:val="28"/>
          <w:szCs w:val="28"/>
          <w:u w:val="single"/>
        </w:rPr>
        <w:t>МЕТОДИКА 2. ЭКОЛОГИЧЕСКАЯ ДЕЯТЕЛЬНОСТЬ</w:t>
      </w:r>
      <w:r w:rsidRPr="00987E36">
        <w:rPr>
          <w:rFonts w:eastAsia="Times New Roman CYR"/>
          <w:i/>
          <w:iCs/>
          <w:sz w:val="28"/>
          <w:szCs w:val="28"/>
        </w:rPr>
        <w:t>.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 </w:t>
      </w:r>
      <w:r w:rsidRPr="00987E36">
        <w:rPr>
          <w:rFonts w:eastAsia="Times New Roman CYR"/>
          <w:sz w:val="28"/>
          <w:szCs w:val="28"/>
        </w:rPr>
        <w:t>Цель: выявление направленности личности в экологической деятельности.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Задание: расположите в порядке убывания (в зависимости от их значимости для себя) следующие дела: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участие в экологических митингах;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работа на участке;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туристические походы;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забота о домашних животных;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выпуск экологической газеты;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оформление стенда о природе, ее охране;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изготовление скворечника;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 xml:space="preserve">участие в конкурсе 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экскурсии в природу, по экологической тропе;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чтение книг о природе.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rFonts w:eastAsia="Times New Roman CYR"/>
          <w:i/>
          <w:iCs/>
          <w:sz w:val="28"/>
          <w:szCs w:val="28"/>
          <w:u w:val="single"/>
        </w:rPr>
      </w:pPr>
      <w:r w:rsidRPr="00987E36">
        <w:rPr>
          <w:rFonts w:eastAsia="Times New Roman CYR"/>
          <w:i/>
          <w:iCs/>
          <w:sz w:val="28"/>
          <w:szCs w:val="28"/>
          <w:u w:val="single"/>
        </w:rPr>
        <w:t>МЕТОДИКА 3. ИНТЕРЕС К ПРИРОДЕ.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 </w:t>
      </w:r>
      <w:r w:rsidRPr="00987E36">
        <w:rPr>
          <w:rFonts w:eastAsia="Times New Roman CYR"/>
          <w:sz w:val="28"/>
          <w:szCs w:val="28"/>
        </w:rPr>
        <w:t>Цель: выявление спектра интересов детей к природе.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 </w:t>
      </w:r>
      <w:r w:rsidRPr="00987E36">
        <w:rPr>
          <w:rFonts w:eastAsia="Times New Roman CYR"/>
          <w:sz w:val="28"/>
          <w:szCs w:val="28"/>
        </w:rPr>
        <w:t>Задание: ранжируйте (расставьте по степени значимости для себя) характеристики, отражающие Ваш интерес к природе: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</w:t>
      </w:r>
      <w:r w:rsidRPr="00987E36">
        <w:rPr>
          <w:rFonts w:eastAsia="Times New Roman CYR"/>
          <w:sz w:val="28"/>
          <w:szCs w:val="28"/>
        </w:rPr>
        <w:t>сбор ягод, грибов, цветов и т.п.;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</w:t>
      </w:r>
      <w:r w:rsidRPr="00987E36">
        <w:rPr>
          <w:rFonts w:eastAsia="Times New Roman CYR"/>
          <w:sz w:val="28"/>
          <w:szCs w:val="28"/>
        </w:rPr>
        <w:t>получение вдохновения, наслаждения, положительных эмоций;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</w:t>
      </w:r>
      <w:r w:rsidRPr="00987E36">
        <w:rPr>
          <w:rFonts w:eastAsia="Times New Roman CYR"/>
          <w:sz w:val="28"/>
          <w:szCs w:val="28"/>
        </w:rPr>
        <w:t>безграничные возможности открытия чего-то нового, получение новых знаний;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lastRenderedPageBreak/>
        <w:t xml:space="preserve">·  </w:t>
      </w:r>
      <w:r w:rsidRPr="00987E36">
        <w:rPr>
          <w:rFonts w:eastAsia="Times New Roman CYR"/>
          <w:sz w:val="28"/>
          <w:szCs w:val="28"/>
        </w:rPr>
        <w:t>купание, загорание;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</w:t>
      </w:r>
      <w:r w:rsidRPr="00987E36">
        <w:rPr>
          <w:rFonts w:eastAsia="Times New Roman CYR"/>
          <w:sz w:val="28"/>
          <w:szCs w:val="28"/>
        </w:rPr>
        <w:t>рисование природы;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</w:t>
      </w:r>
      <w:r w:rsidRPr="00987E36">
        <w:rPr>
          <w:rFonts w:eastAsia="Times New Roman CYR"/>
          <w:sz w:val="28"/>
          <w:szCs w:val="28"/>
        </w:rPr>
        <w:t>помощь природе в ее охране;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</w:t>
      </w:r>
      <w:r w:rsidRPr="00987E36">
        <w:rPr>
          <w:rFonts w:eastAsia="Times New Roman CYR"/>
          <w:sz w:val="28"/>
          <w:szCs w:val="28"/>
        </w:rPr>
        <w:t>пение на природе;</w:t>
      </w:r>
    </w:p>
    <w:p w:rsidR="00156E5A" w:rsidRPr="00987E36" w:rsidRDefault="00156E5A" w:rsidP="00156E5A">
      <w:pPr>
        <w:autoSpaceDE w:val="0"/>
        <w:spacing w:after="200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</w:t>
      </w:r>
      <w:r w:rsidRPr="00987E36">
        <w:rPr>
          <w:rFonts w:eastAsia="Times New Roman CYR"/>
          <w:sz w:val="28"/>
          <w:szCs w:val="28"/>
        </w:rPr>
        <w:t>игры на природе;</w:t>
      </w:r>
      <w:r w:rsidRPr="00987E3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·  </w:t>
      </w:r>
      <w:r w:rsidRPr="00987E36">
        <w:rPr>
          <w:rFonts w:eastAsia="Times New Roman CYR"/>
          <w:sz w:val="28"/>
          <w:szCs w:val="28"/>
        </w:rPr>
        <w:t>исследовательская деятельность в природе.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i/>
          <w:iCs/>
          <w:sz w:val="28"/>
          <w:szCs w:val="28"/>
        </w:rPr>
      </w:pPr>
      <w:r w:rsidRPr="00987E36">
        <w:rPr>
          <w:rFonts w:eastAsia="Times New Roman CYR"/>
          <w:i/>
          <w:iCs/>
          <w:sz w:val="28"/>
          <w:szCs w:val="28"/>
          <w:u w:val="single"/>
        </w:rPr>
        <w:t>МЕТОДИКА 4. ЭКОЛОГИЧЕСКИЕ ЗНАНИЯ</w:t>
      </w:r>
      <w:r w:rsidRPr="00987E36">
        <w:rPr>
          <w:rFonts w:eastAsia="Times New Roman CYR"/>
          <w:i/>
          <w:iCs/>
          <w:sz w:val="28"/>
          <w:szCs w:val="28"/>
        </w:rPr>
        <w:t>.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 </w:t>
      </w:r>
      <w:r w:rsidRPr="00987E36">
        <w:rPr>
          <w:rFonts w:eastAsia="Times New Roman CYR"/>
          <w:sz w:val="28"/>
          <w:szCs w:val="28"/>
        </w:rPr>
        <w:t xml:space="preserve">Цель: выявление уровня </w:t>
      </w:r>
      <w:proofErr w:type="spellStart"/>
      <w:r w:rsidRPr="00987E36">
        <w:rPr>
          <w:rFonts w:eastAsia="Times New Roman CYR"/>
          <w:sz w:val="28"/>
          <w:szCs w:val="28"/>
        </w:rPr>
        <w:t>сформированности</w:t>
      </w:r>
      <w:proofErr w:type="spellEnd"/>
      <w:r w:rsidRPr="00987E36">
        <w:rPr>
          <w:rFonts w:eastAsia="Times New Roman CYR"/>
          <w:sz w:val="28"/>
          <w:szCs w:val="28"/>
        </w:rPr>
        <w:t xml:space="preserve"> у детей экологических знаний, приоритетности определенных групп знаний.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 xml:space="preserve">Задание: расположите по степени важности для </w:t>
      </w:r>
      <w:proofErr w:type="gramStart"/>
      <w:r w:rsidRPr="00987E36">
        <w:rPr>
          <w:rFonts w:eastAsia="Times New Roman CYR"/>
          <w:sz w:val="28"/>
          <w:szCs w:val="28"/>
        </w:rPr>
        <w:t>себя</w:t>
      </w:r>
      <w:proofErr w:type="gramEnd"/>
      <w:r w:rsidRPr="00987E36">
        <w:rPr>
          <w:rFonts w:eastAsia="Times New Roman CYR"/>
          <w:sz w:val="28"/>
          <w:szCs w:val="28"/>
        </w:rPr>
        <w:t xml:space="preserve"> следующие группы знаний о природе: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знания о животном мире;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знания о растениях;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знания о человеке;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знания об экологических проблемах;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знания о взаимодействии человека и природы;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знания о явлениях природы;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знания о цветах;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знания о лекарственных травах;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знания об эволюции природы;</w:t>
      </w:r>
    </w:p>
    <w:p w:rsidR="00156E5A" w:rsidRPr="00987E36" w:rsidRDefault="00156E5A" w:rsidP="00156E5A">
      <w:pPr>
        <w:autoSpaceDE w:val="0"/>
        <w:spacing w:after="20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·          </w:t>
      </w:r>
      <w:r w:rsidRPr="00987E36">
        <w:rPr>
          <w:rFonts w:eastAsia="Times New Roman CYR"/>
          <w:sz w:val="28"/>
          <w:szCs w:val="28"/>
        </w:rPr>
        <w:t>знания о возможных видах деятельности человека в природе.</w:t>
      </w:r>
    </w:p>
    <w:p w:rsidR="00156E5A" w:rsidRPr="00D21F6E" w:rsidRDefault="00156E5A" w:rsidP="00156E5A">
      <w:pPr>
        <w:autoSpaceDE w:val="0"/>
        <w:spacing w:before="100" w:after="100"/>
        <w:rPr>
          <w:rFonts w:eastAsia="Times New Roman CYR"/>
          <w:i/>
          <w:iCs/>
          <w:sz w:val="36"/>
          <w:szCs w:val="28"/>
          <w:u w:val="single"/>
        </w:rPr>
      </w:pPr>
      <w:r w:rsidRPr="00D21F6E">
        <w:rPr>
          <w:rFonts w:eastAsia="Times New Roman CYR"/>
          <w:i/>
          <w:iCs/>
          <w:sz w:val="28"/>
          <w:szCs w:val="28"/>
          <w:u w:val="single"/>
        </w:rPr>
        <w:t>.МЕТОДИКА 5</w:t>
      </w:r>
      <w:r>
        <w:rPr>
          <w:rFonts w:eastAsia="Times New Roman CYR"/>
          <w:i/>
          <w:iCs/>
          <w:sz w:val="28"/>
          <w:szCs w:val="28"/>
          <w:u w:val="single"/>
        </w:rPr>
        <w:t xml:space="preserve">.   </w:t>
      </w:r>
      <w:r w:rsidRPr="00D21F6E">
        <w:rPr>
          <w:rFonts w:eastAsia="Times New Roman CYR"/>
          <w:i/>
          <w:iCs/>
          <w:sz w:val="28"/>
          <w:szCs w:val="28"/>
          <w:u w:val="single"/>
        </w:rPr>
        <w:t>ДИАГНОСТИКИ СТРУКТУРЫ УЧЕБНОЙ</w:t>
      </w:r>
      <w:r w:rsidRPr="00D21F6E">
        <w:rPr>
          <w:rFonts w:eastAsia="Times New Roman CYR"/>
          <w:i/>
          <w:iCs/>
          <w:sz w:val="36"/>
          <w:szCs w:val="28"/>
          <w:u w:val="single"/>
        </w:rPr>
        <w:t xml:space="preserve"> </w:t>
      </w:r>
      <w:r w:rsidRPr="00D21F6E">
        <w:rPr>
          <w:rFonts w:eastAsia="Times New Roman CYR"/>
          <w:i/>
          <w:iCs/>
          <w:sz w:val="28"/>
          <w:szCs w:val="28"/>
          <w:u w:val="single"/>
        </w:rPr>
        <w:t>МОТИВАЦИИ</w:t>
      </w:r>
    </w:p>
    <w:p w:rsidR="00156E5A" w:rsidRPr="00987E36" w:rsidRDefault="00156E5A" w:rsidP="00156E5A">
      <w:pPr>
        <w:autoSpaceDE w:val="0"/>
        <w:spacing w:before="100" w:after="10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b/>
          <w:bCs/>
          <w:sz w:val="28"/>
          <w:szCs w:val="28"/>
        </w:rPr>
        <w:t xml:space="preserve">Цель методики </w:t>
      </w:r>
      <w:r w:rsidRPr="00987E36">
        <w:rPr>
          <w:rFonts w:eastAsia="Times New Roman CYR"/>
          <w:sz w:val="28"/>
          <w:szCs w:val="28"/>
        </w:rPr>
        <w:t>– выявление направленности и уровня развития внутренней мотивации учебной деятельности обучающихся при изучении ими конкретных предметов.</w:t>
      </w:r>
    </w:p>
    <w:p w:rsidR="00156E5A" w:rsidRPr="00987E36" w:rsidRDefault="00156E5A" w:rsidP="00156E5A">
      <w:pPr>
        <w:autoSpaceDE w:val="0"/>
        <w:spacing w:before="100" w:after="10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b/>
          <w:bCs/>
          <w:sz w:val="28"/>
          <w:szCs w:val="28"/>
        </w:rPr>
        <w:t xml:space="preserve">Общая характеристика методики. </w:t>
      </w:r>
      <w:r w:rsidRPr="00987E36">
        <w:rPr>
          <w:rFonts w:eastAsia="Times New Roman CYR"/>
          <w:sz w:val="28"/>
          <w:szCs w:val="28"/>
        </w:rPr>
        <w:t xml:space="preserve">Методика состоит из 20 суждений и предложенных вариантов ответа. Ответы в виде плюсов и минусов записываются либо на специальном бланке, либо на простом листе бумаги напротив порядкового номера суждения. Обработка производится в соответствии с ключом. Методика может использоваться в работе со всеми категориями </w:t>
      </w:r>
      <w:proofErr w:type="gramStart"/>
      <w:r w:rsidRPr="00987E36">
        <w:rPr>
          <w:rFonts w:eastAsia="Times New Roman CYR"/>
          <w:sz w:val="28"/>
          <w:szCs w:val="28"/>
        </w:rPr>
        <w:t>обучающихся</w:t>
      </w:r>
      <w:proofErr w:type="gramEnd"/>
      <w:r w:rsidRPr="00987E36">
        <w:rPr>
          <w:rFonts w:eastAsia="Times New Roman CYR"/>
          <w:sz w:val="28"/>
          <w:szCs w:val="28"/>
        </w:rPr>
        <w:t>, способными к самоанализу и самоотчету, начиная примерно с 9-летнего возраста.</w:t>
      </w:r>
    </w:p>
    <w:p w:rsidR="00156E5A" w:rsidRPr="00987E36" w:rsidRDefault="00156E5A" w:rsidP="00156E5A">
      <w:pPr>
        <w:autoSpaceDE w:val="0"/>
        <w:spacing w:before="100" w:after="100"/>
        <w:jc w:val="both"/>
        <w:rPr>
          <w:rFonts w:eastAsia="Times New Roman CYR"/>
          <w:b/>
          <w:bCs/>
          <w:sz w:val="28"/>
          <w:szCs w:val="28"/>
        </w:rPr>
      </w:pPr>
      <w:r w:rsidRPr="00987E36">
        <w:rPr>
          <w:rFonts w:eastAsia="Times New Roman CYR"/>
          <w:b/>
          <w:bCs/>
          <w:sz w:val="28"/>
          <w:szCs w:val="28"/>
        </w:rPr>
        <w:lastRenderedPageBreak/>
        <w:t>Содержание тест-опросника.</w:t>
      </w:r>
    </w:p>
    <w:p w:rsidR="00156E5A" w:rsidRPr="00987E36" w:rsidRDefault="00156E5A" w:rsidP="00156E5A">
      <w:pPr>
        <w:autoSpaceDE w:val="0"/>
        <w:spacing w:before="100" w:after="100"/>
        <w:jc w:val="both"/>
        <w:rPr>
          <w:rFonts w:eastAsia="Times New Roman CYR"/>
          <w:b/>
          <w:bCs/>
          <w:sz w:val="28"/>
          <w:szCs w:val="28"/>
        </w:rPr>
      </w:pPr>
      <w:r w:rsidRPr="00987E36">
        <w:rPr>
          <w:rFonts w:eastAsia="Times New Roman CYR"/>
          <w:b/>
          <w:bCs/>
          <w:sz w:val="28"/>
          <w:szCs w:val="28"/>
        </w:rPr>
        <w:t xml:space="preserve">Инструкция. </w:t>
      </w:r>
    </w:p>
    <w:p w:rsidR="00156E5A" w:rsidRPr="00987E36" w:rsidRDefault="00156E5A" w:rsidP="00156E5A">
      <w:pPr>
        <w:autoSpaceDE w:val="0"/>
        <w:spacing w:before="100" w:after="100"/>
        <w:jc w:val="both"/>
        <w:rPr>
          <w:rFonts w:eastAsia="Times New Roman CYR"/>
          <w:i/>
          <w:iCs/>
          <w:sz w:val="28"/>
          <w:szCs w:val="28"/>
        </w:rPr>
      </w:pPr>
      <w:r w:rsidRPr="00987E36">
        <w:rPr>
          <w:rFonts w:eastAsia="Times New Roman CYR"/>
          <w:i/>
          <w:iCs/>
          <w:sz w:val="28"/>
          <w:szCs w:val="28"/>
        </w:rPr>
        <w:t>Прочитайте каждое высказывание и выразите свое отношение к изучаемому предмету, проставив напротив номера высказывания свой ответ, используя для этого следующие обозначения:</w:t>
      </w:r>
    </w:p>
    <w:p w:rsidR="00156E5A" w:rsidRPr="00987E36" w:rsidRDefault="00156E5A" w:rsidP="00156E5A">
      <w:pPr>
        <w:autoSpaceDE w:val="0"/>
        <w:spacing w:before="100" w:after="100"/>
        <w:jc w:val="both"/>
        <w:rPr>
          <w:rFonts w:eastAsia="Times New Roman CYR"/>
          <w:i/>
          <w:iCs/>
          <w:sz w:val="28"/>
          <w:szCs w:val="28"/>
        </w:rPr>
      </w:pPr>
      <w:r w:rsidRPr="00987E36">
        <w:rPr>
          <w:sz w:val="28"/>
          <w:szCs w:val="28"/>
        </w:rPr>
        <w:t xml:space="preserve">· </w:t>
      </w:r>
      <w:r w:rsidRPr="00987E36">
        <w:rPr>
          <w:rFonts w:eastAsia="Times New Roman CYR"/>
          <w:i/>
          <w:iCs/>
          <w:sz w:val="28"/>
          <w:szCs w:val="28"/>
        </w:rPr>
        <w:t>верно</w:t>
      </w:r>
      <w:proofErr w:type="gramStart"/>
      <w:r w:rsidRPr="00987E36">
        <w:rPr>
          <w:rFonts w:eastAsia="Times New Roman CYR"/>
          <w:i/>
          <w:iCs/>
          <w:sz w:val="28"/>
          <w:szCs w:val="28"/>
        </w:rPr>
        <w:t xml:space="preserve">  – (+ +);</w:t>
      </w:r>
      <w:proofErr w:type="gramEnd"/>
    </w:p>
    <w:p w:rsidR="00156E5A" w:rsidRPr="00987E36" w:rsidRDefault="00156E5A" w:rsidP="00156E5A">
      <w:pPr>
        <w:autoSpaceDE w:val="0"/>
        <w:spacing w:before="100" w:after="100"/>
        <w:jc w:val="both"/>
        <w:rPr>
          <w:rFonts w:eastAsia="Times New Roman CYR"/>
          <w:i/>
          <w:iCs/>
          <w:sz w:val="28"/>
          <w:szCs w:val="28"/>
        </w:rPr>
      </w:pPr>
      <w:r w:rsidRPr="00987E36">
        <w:rPr>
          <w:sz w:val="28"/>
          <w:szCs w:val="28"/>
        </w:rPr>
        <w:t xml:space="preserve">· </w:t>
      </w:r>
      <w:r w:rsidRPr="00987E36">
        <w:rPr>
          <w:rFonts w:eastAsia="Times New Roman CYR"/>
          <w:i/>
          <w:iCs/>
          <w:sz w:val="28"/>
          <w:szCs w:val="28"/>
        </w:rPr>
        <w:t>пожалуй, верно</w:t>
      </w:r>
      <w:proofErr w:type="gramStart"/>
      <w:r w:rsidRPr="00987E36">
        <w:rPr>
          <w:rFonts w:eastAsia="Times New Roman CYR"/>
          <w:i/>
          <w:iCs/>
          <w:sz w:val="28"/>
          <w:szCs w:val="28"/>
        </w:rPr>
        <w:t xml:space="preserve">  – (+);</w:t>
      </w:r>
      <w:proofErr w:type="gramEnd"/>
    </w:p>
    <w:p w:rsidR="00156E5A" w:rsidRPr="00987E36" w:rsidRDefault="00156E5A" w:rsidP="00156E5A">
      <w:pPr>
        <w:autoSpaceDE w:val="0"/>
        <w:spacing w:before="100" w:after="100"/>
        <w:jc w:val="both"/>
        <w:rPr>
          <w:rFonts w:eastAsia="Times New Roman CYR"/>
          <w:i/>
          <w:iCs/>
          <w:sz w:val="28"/>
          <w:szCs w:val="28"/>
        </w:rPr>
      </w:pPr>
      <w:r w:rsidRPr="00987E36">
        <w:rPr>
          <w:sz w:val="28"/>
          <w:szCs w:val="28"/>
        </w:rPr>
        <w:t xml:space="preserve">· </w:t>
      </w:r>
      <w:r w:rsidRPr="00987E36">
        <w:rPr>
          <w:rFonts w:eastAsia="Times New Roman CYR"/>
          <w:i/>
          <w:iCs/>
          <w:sz w:val="28"/>
          <w:szCs w:val="28"/>
        </w:rPr>
        <w:t>пожалуй, неверно</w:t>
      </w:r>
      <w:proofErr w:type="gramStart"/>
      <w:r w:rsidRPr="00987E36">
        <w:rPr>
          <w:rFonts w:eastAsia="Times New Roman CYR"/>
          <w:i/>
          <w:iCs/>
          <w:sz w:val="28"/>
          <w:szCs w:val="28"/>
        </w:rPr>
        <w:t xml:space="preserve">  – (–);</w:t>
      </w:r>
      <w:proofErr w:type="gramEnd"/>
    </w:p>
    <w:p w:rsidR="00156E5A" w:rsidRPr="00987E36" w:rsidRDefault="00156E5A" w:rsidP="00156E5A">
      <w:pPr>
        <w:autoSpaceDE w:val="0"/>
        <w:spacing w:before="100" w:after="100"/>
        <w:jc w:val="both"/>
        <w:rPr>
          <w:rFonts w:eastAsia="Times New Roman CYR"/>
          <w:i/>
          <w:iCs/>
          <w:sz w:val="28"/>
          <w:szCs w:val="28"/>
        </w:rPr>
      </w:pPr>
      <w:r w:rsidRPr="00987E36">
        <w:rPr>
          <w:sz w:val="28"/>
          <w:szCs w:val="28"/>
        </w:rPr>
        <w:t xml:space="preserve">· </w:t>
      </w:r>
      <w:r w:rsidRPr="00987E36">
        <w:rPr>
          <w:rFonts w:eastAsia="Times New Roman CYR"/>
          <w:i/>
          <w:iCs/>
          <w:sz w:val="28"/>
          <w:szCs w:val="28"/>
        </w:rPr>
        <w:t>неверно</w:t>
      </w:r>
      <w:proofErr w:type="gramStart"/>
      <w:r w:rsidRPr="00987E36">
        <w:rPr>
          <w:rFonts w:eastAsia="Times New Roman CYR"/>
          <w:i/>
          <w:iCs/>
          <w:sz w:val="28"/>
          <w:szCs w:val="28"/>
        </w:rPr>
        <w:t xml:space="preserve">  – (– –).</w:t>
      </w:r>
      <w:proofErr w:type="gramEnd"/>
    </w:p>
    <w:p w:rsidR="00156E5A" w:rsidRPr="00987E36" w:rsidRDefault="00156E5A" w:rsidP="00156E5A">
      <w:pPr>
        <w:autoSpaceDE w:val="0"/>
        <w:spacing w:before="100" w:after="100"/>
        <w:jc w:val="both"/>
        <w:rPr>
          <w:rFonts w:eastAsia="Times New Roman CYR"/>
          <w:i/>
          <w:iCs/>
          <w:sz w:val="28"/>
          <w:szCs w:val="28"/>
        </w:rPr>
      </w:pPr>
      <w:r w:rsidRPr="00987E36">
        <w:rPr>
          <w:rFonts w:eastAsia="Times New Roman CYR"/>
          <w:i/>
          <w:iCs/>
          <w:sz w:val="28"/>
          <w:szCs w:val="28"/>
        </w:rPr>
        <w:t>Благодарим за участие в опросе.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1. </w:t>
      </w:r>
      <w:r w:rsidRPr="00987E36">
        <w:rPr>
          <w:rFonts w:eastAsia="Times New Roman CYR"/>
          <w:sz w:val="28"/>
          <w:szCs w:val="28"/>
        </w:rPr>
        <w:t>Изучение данного предмета даст мне возможность узнать много важного для себя, проявить свои способности.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2. </w:t>
      </w:r>
      <w:r w:rsidRPr="00987E36">
        <w:rPr>
          <w:rFonts w:eastAsia="Times New Roman CYR"/>
          <w:sz w:val="28"/>
          <w:szCs w:val="28"/>
        </w:rPr>
        <w:t>Изучаемый предмет мне интересен, и я хочу знать по данному предмету как можно больше.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3. </w:t>
      </w:r>
      <w:r w:rsidRPr="00987E36">
        <w:rPr>
          <w:rFonts w:eastAsia="Times New Roman CYR"/>
          <w:sz w:val="28"/>
          <w:szCs w:val="28"/>
        </w:rPr>
        <w:t>В изучении данного предмета мне достаточно тех знаний, которые я получаю на занятиях.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4. </w:t>
      </w:r>
      <w:r w:rsidRPr="00987E36">
        <w:rPr>
          <w:rFonts w:eastAsia="Times New Roman CYR"/>
          <w:sz w:val="28"/>
          <w:szCs w:val="28"/>
        </w:rPr>
        <w:t>Учебные задания по данному предмету мне неинтересны, я их выполняю, потому что этого требует учитель (преподаватель).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5. </w:t>
      </w:r>
      <w:r w:rsidRPr="00987E36">
        <w:rPr>
          <w:rFonts w:eastAsia="Times New Roman CYR"/>
          <w:sz w:val="28"/>
          <w:szCs w:val="28"/>
        </w:rPr>
        <w:t>Трудности, возникающие при изучении данного предмета, делают его для меня еще более увлекательным.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6. </w:t>
      </w:r>
      <w:r w:rsidRPr="00987E36">
        <w:rPr>
          <w:rFonts w:eastAsia="Times New Roman CYR"/>
          <w:sz w:val="28"/>
          <w:szCs w:val="28"/>
        </w:rPr>
        <w:t xml:space="preserve">При изучении данного предмета кроме учебников и </w:t>
      </w:r>
      <w:proofErr w:type="gramStart"/>
      <w:r w:rsidRPr="00987E36">
        <w:rPr>
          <w:rFonts w:eastAsia="Times New Roman CYR"/>
          <w:sz w:val="28"/>
          <w:szCs w:val="28"/>
        </w:rPr>
        <w:t>рекомендованной</w:t>
      </w:r>
      <w:proofErr w:type="gramEnd"/>
      <w:r w:rsidRPr="00987E36">
        <w:rPr>
          <w:rFonts w:eastAsia="Times New Roman CYR"/>
          <w:sz w:val="28"/>
          <w:szCs w:val="28"/>
        </w:rPr>
        <w:t xml:space="preserve"> литературы самостоятельно читаю дополнительную литературу.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7. </w:t>
      </w:r>
      <w:r w:rsidRPr="00987E36">
        <w:rPr>
          <w:rFonts w:eastAsia="Times New Roman CYR"/>
          <w:sz w:val="28"/>
          <w:szCs w:val="28"/>
        </w:rPr>
        <w:t>Считаю, что трудные теоретические вопросы по данному предмету можно было бы не изучать.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8. </w:t>
      </w:r>
      <w:r w:rsidRPr="00987E36">
        <w:rPr>
          <w:rFonts w:eastAsia="Times New Roman CYR"/>
          <w:sz w:val="28"/>
          <w:szCs w:val="28"/>
        </w:rPr>
        <w:t>Если что-то не получается по данному предмету, стараюсь разобраться и дойти до сути.</w:t>
      </w:r>
    </w:p>
    <w:p w:rsidR="00156E5A" w:rsidRPr="00987E36" w:rsidRDefault="00156E5A" w:rsidP="00156E5A">
      <w:pPr>
        <w:autoSpaceDE w:val="0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9. </w:t>
      </w:r>
      <w:r w:rsidRPr="00987E36">
        <w:rPr>
          <w:rFonts w:eastAsia="Times New Roman CYR"/>
          <w:sz w:val="28"/>
          <w:szCs w:val="28"/>
        </w:rPr>
        <w:t xml:space="preserve">На занятиях по данному предмету у меня часто бывает такое состояние, когда </w:t>
      </w:r>
      <w:r w:rsidRPr="00987E36">
        <w:rPr>
          <w:sz w:val="28"/>
          <w:szCs w:val="28"/>
        </w:rPr>
        <w:t>«</w:t>
      </w:r>
      <w:r w:rsidRPr="00987E36">
        <w:rPr>
          <w:rFonts w:eastAsia="Times New Roman CYR"/>
          <w:sz w:val="28"/>
          <w:szCs w:val="28"/>
        </w:rPr>
        <w:t>совсем не хочется учиться</w:t>
      </w:r>
      <w:r w:rsidRPr="00987E36">
        <w:rPr>
          <w:sz w:val="28"/>
          <w:szCs w:val="28"/>
        </w:rPr>
        <w:t>».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10. </w:t>
      </w:r>
      <w:r w:rsidRPr="00987E36">
        <w:rPr>
          <w:rFonts w:eastAsia="Times New Roman CYR"/>
          <w:sz w:val="28"/>
          <w:szCs w:val="28"/>
        </w:rPr>
        <w:t>Активно работаю и выполняю задания только под контролем учителя (преподавателя).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11. </w:t>
      </w:r>
      <w:r w:rsidRPr="00987E36">
        <w:rPr>
          <w:rFonts w:eastAsia="Times New Roman CYR"/>
          <w:sz w:val="28"/>
          <w:szCs w:val="28"/>
        </w:rPr>
        <w:t>Материал, изучаемый по данному предмету, с интересом обсуждаю в свободное время (на перемене, дома) со своими одноклассниками (друзьями).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12. </w:t>
      </w:r>
      <w:r w:rsidRPr="00987E36">
        <w:rPr>
          <w:rFonts w:eastAsia="Times New Roman CYR"/>
          <w:sz w:val="28"/>
          <w:szCs w:val="28"/>
        </w:rPr>
        <w:t>Стараюсь самостоятельно выполнять задания по данному предмету, не люблю, когда мне подсказывают и помогают.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13. </w:t>
      </w:r>
      <w:r w:rsidRPr="00987E36">
        <w:rPr>
          <w:rFonts w:eastAsia="Times New Roman CYR"/>
          <w:sz w:val="28"/>
          <w:szCs w:val="28"/>
        </w:rPr>
        <w:t>По возможности стараюсь списать у товарищей или прошу кого-то выполнить задание за меня.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14. </w:t>
      </w:r>
      <w:r w:rsidRPr="00987E36">
        <w:rPr>
          <w:rFonts w:eastAsia="Times New Roman CYR"/>
          <w:sz w:val="28"/>
          <w:szCs w:val="28"/>
        </w:rPr>
        <w:t>Считаю, что все знания по данному предмету являются ценными и по возможности нужно знать по данному предмету как можно больше.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15. </w:t>
      </w:r>
      <w:r w:rsidRPr="00987E36">
        <w:rPr>
          <w:rFonts w:eastAsia="Times New Roman CYR"/>
          <w:sz w:val="28"/>
          <w:szCs w:val="28"/>
        </w:rPr>
        <w:t>Оценка по этому предмету для меня важнее, чем знания.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16. </w:t>
      </w:r>
      <w:r w:rsidRPr="00987E36">
        <w:rPr>
          <w:rFonts w:eastAsia="Times New Roman CYR"/>
          <w:sz w:val="28"/>
          <w:szCs w:val="28"/>
        </w:rPr>
        <w:t>Если я плохо подготовлен к уроку, то особо не расстраиваюсь и не переживаю.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lastRenderedPageBreak/>
        <w:t xml:space="preserve">17. </w:t>
      </w:r>
      <w:r w:rsidRPr="00987E36">
        <w:rPr>
          <w:rFonts w:eastAsia="Times New Roman CYR"/>
          <w:sz w:val="28"/>
          <w:szCs w:val="28"/>
        </w:rPr>
        <w:t>Мои интересы и увлечения в свободное время связаны с данным предметом.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18. </w:t>
      </w:r>
      <w:r w:rsidRPr="00987E36">
        <w:rPr>
          <w:rFonts w:eastAsia="Times New Roman CYR"/>
          <w:sz w:val="28"/>
          <w:szCs w:val="28"/>
        </w:rPr>
        <w:t>Данный предмет дается мне с трудом, и мне приходится заставлять себя выполнять учебные задания.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19. </w:t>
      </w:r>
      <w:r w:rsidRPr="00987E36">
        <w:rPr>
          <w:rFonts w:eastAsia="Times New Roman CYR"/>
          <w:sz w:val="28"/>
          <w:szCs w:val="28"/>
        </w:rPr>
        <w:t>Если по болезни (или другим причинам) я пропускаю уроки по данному предмету, то меня это огорчает.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sz w:val="28"/>
          <w:szCs w:val="28"/>
        </w:rPr>
        <w:t xml:space="preserve">20. </w:t>
      </w:r>
      <w:r w:rsidRPr="00987E36">
        <w:rPr>
          <w:rFonts w:eastAsia="Times New Roman CYR"/>
          <w:sz w:val="28"/>
          <w:szCs w:val="28"/>
        </w:rPr>
        <w:t>Если бы было можно, то я исключил бы данный предмет из расписания (учебного плана).</w:t>
      </w:r>
    </w:p>
    <w:p w:rsidR="00156E5A" w:rsidRPr="00987E36" w:rsidRDefault="00156E5A" w:rsidP="00156E5A">
      <w:pPr>
        <w:autoSpaceDE w:val="0"/>
        <w:spacing w:before="100" w:after="100"/>
        <w:jc w:val="both"/>
        <w:rPr>
          <w:rFonts w:eastAsia="Times New Roman CYR"/>
          <w:b/>
          <w:bCs/>
          <w:sz w:val="28"/>
          <w:szCs w:val="28"/>
        </w:rPr>
      </w:pPr>
      <w:r w:rsidRPr="00987E36">
        <w:rPr>
          <w:rFonts w:eastAsia="Times New Roman CYR"/>
          <w:b/>
          <w:bCs/>
          <w:sz w:val="28"/>
          <w:szCs w:val="28"/>
        </w:rPr>
        <w:t>Обработка результатов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 xml:space="preserve">Подсчет показателей опросника производится в соответствии с ключом, где </w:t>
      </w:r>
      <w:r w:rsidRPr="00987E36">
        <w:rPr>
          <w:sz w:val="28"/>
          <w:szCs w:val="28"/>
        </w:rPr>
        <w:t>«</w:t>
      </w:r>
      <w:r w:rsidRPr="00987E36">
        <w:rPr>
          <w:rFonts w:eastAsia="Times New Roman CYR"/>
          <w:sz w:val="28"/>
          <w:szCs w:val="28"/>
        </w:rPr>
        <w:t>Да</w:t>
      </w:r>
      <w:r w:rsidRPr="00987E36">
        <w:rPr>
          <w:sz w:val="28"/>
          <w:szCs w:val="28"/>
        </w:rPr>
        <w:t xml:space="preserve">» </w:t>
      </w:r>
      <w:r w:rsidRPr="00987E36">
        <w:rPr>
          <w:rFonts w:eastAsia="Times New Roman CYR"/>
          <w:sz w:val="28"/>
          <w:szCs w:val="28"/>
        </w:rPr>
        <w:t xml:space="preserve">означает положительные ответы (верно; </w:t>
      </w:r>
      <w:proofErr w:type="gramStart"/>
      <w:r w:rsidRPr="00987E36">
        <w:rPr>
          <w:rFonts w:eastAsia="Times New Roman CYR"/>
          <w:sz w:val="28"/>
          <w:szCs w:val="28"/>
        </w:rPr>
        <w:t>пожалуй</w:t>
      </w:r>
      <w:proofErr w:type="gramEnd"/>
      <w:r w:rsidRPr="00987E36">
        <w:rPr>
          <w:rFonts w:eastAsia="Times New Roman CYR"/>
          <w:sz w:val="28"/>
          <w:szCs w:val="28"/>
        </w:rPr>
        <w:t xml:space="preserve"> верно), а </w:t>
      </w:r>
      <w:r w:rsidRPr="00987E36">
        <w:rPr>
          <w:sz w:val="28"/>
          <w:szCs w:val="28"/>
        </w:rPr>
        <w:t>«</w:t>
      </w:r>
      <w:r w:rsidRPr="00987E36">
        <w:rPr>
          <w:rFonts w:eastAsia="Times New Roman CYR"/>
          <w:sz w:val="28"/>
          <w:szCs w:val="28"/>
        </w:rPr>
        <w:t>Нет</w:t>
      </w:r>
      <w:r w:rsidRPr="00987E36">
        <w:rPr>
          <w:sz w:val="28"/>
          <w:szCs w:val="28"/>
        </w:rPr>
        <w:t xml:space="preserve">» – </w:t>
      </w:r>
      <w:r w:rsidRPr="00987E36">
        <w:rPr>
          <w:rFonts w:eastAsia="Times New Roman CYR"/>
          <w:sz w:val="28"/>
          <w:szCs w:val="28"/>
        </w:rPr>
        <w:t>отрицательные (пожалуй неверно; неверно).</w:t>
      </w:r>
    </w:p>
    <w:p w:rsidR="00156E5A" w:rsidRPr="00987E36" w:rsidRDefault="00156E5A" w:rsidP="00156E5A">
      <w:pPr>
        <w:autoSpaceDE w:val="0"/>
        <w:spacing w:before="100" w:after="100"/>
        <w:jc w:val="both"/>
        <w:rPr>
          <w:rFonts w:eastAsia="Times New Roman CYR"/>
          <w:b/>
          <w:bCs/>
          <w:sz w:val="28"/>
          <w:szCs w:val="28"/>
        </w:rPr>
      </w:pPr>
      <w:r w:rsidRPr="00987E36">
        <w:rPr>
          <w:rFonts w:eastAsia="Times New Roman CYR"/>
          <w:b/>
          <w:bCs/>
          <w:sz w:val="28"/>
          <w:szCs w:val="28"/>
        </w:rPr>
        <w:t>Ключ</w:t>
      </w:r>
    </w:p>
    <w:tbl>
      <w:tblPr>
        <w:tblW w:w="0" w:type="auto"/>
        <w:tblInd w:w="-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631"/>
      </w:tblGrid>
      <w:tr w:rsidR="00156E5A" w:rsidRPr="00987E36" w:rsidTr="00B51E13">
        <w:trPr>
          <w:trHeight w:val="23"/>
        </w:trPr>
        <w:tc>
          <w:tcPr>
            <w:tcW w:w="108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156E5A" w:rsidRPr="00987E36" w:rsidRDefault="00156E5A" w:rsidP="00B51E13">
            <w:pPr>
              <w:autoSpaceDE w:val="0"/>
              <w:snapToGrid w:val="0"/>
              <w:spacing w:before="100" w:after="100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Да</w:t>
            </w:r>
          </w:p>
        </w:tc>
        <w:tc>
          <w:tcPr>
            <w:tcW w:w="463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156E5A" w:rsidRPr="00987E36" w:rsidRDefault="00156E5A" w:rsidP="00B51E13">
            <w:pPr>
              <w:autoSpaceDE w:val="0"/>
              <w:snapToGrid w:val="0"/>
              <w:spacing w:before="100" w:after="100"/>
              <w:rPr>
                <w:sz w:val="28"/>
                <w:szCs w:val="28"/>
                <w:lang w:val="en-US"/>
              </w:rPr>
            </w:pPr>
            <w:r w:rsidRPr="00987E36">
              <w:rPr>
                <w:sz w:val="28"/>
                <w:szCs w:val="28"/>
                <w:lang w:val="en-US"/>
              </w:rPr>
              <w:t>1, 2, 5, 6, 8, 11, 12, 14, 17, 19</w:t>
            </w:r>
          </w:p>
        </w:tc>
      </w:tr>
      <w:tr w:rsidR="00156E5A" w:rsidRPr="00987E36" w:rsidTr="00B51E13">
        <w:trPr>
          <w:trHeight w:val="23"/>
        </w:trPr>
        <w:tc>
          <w:tcPr>
            <w:tcW w:w="108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156E5A" w:rsidRPr="00987E36" w:rsidRDefault="00156E5A" w:rsidP="00B51E13">
            <w:pPr>
              <w:autoSpaceDE w:val="0"/>
              <w:snapToGrid w:val="0"/>
              <w:spacing w:before="100" w:after="100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Нет</w:t>
            </w:r>
          </w:p>
        </w:tc>
        <w:tc>
          <w:tcPr>
            <w:tcW w:w="463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156E5A" w:rsidRPr="00987E36" w:rsidRDefault="00156E5A" w:rsidP="00B51E13">
            <w:pPr>
              <w:autoSpaceDE w:val="0"/>
              <w:snapToGrid w:val="0"/>
              <w:spacing w:before="100" w:after="100"/>
              <w:rPr>
                <w:sz w:val="28"/>
                <w:szCs w:val="28"/>
                <w:lang w:val="en-US"/>
              </w:rPr>
            </w:pPr>
            <w:r w:rsidRPr="00987E36">
              <w:rPr>
                <w:sz w:val="28"/>
                <w:szCs w:val="28"/>
                <w:lang w:val="en-US"/>
              </w:rPr>
              <w:t>3, 4, 7, 9, 10, 13, 15, 16, 18, 20</w:t>
            </w:r>
          </w:p>
        </w:tc>
      </w:tr>
    </w:tbl>
    <w:p w:rsidR="00156E5A" w:rsidRPr="00987E36" w:rsidRDefault="00156E5A" w:rsidP="00156E5A">
      <w:pPr>
        <w:autoSpaceDE w:val="0"/>
        <w:spacing w:before="100" w:after="100"/>
        <w:jc w:val="both"/>
        <w:rPr>
          <w:rFonts w:eastAsia="Times New Roman CYR"/>
          <w:i/>
          <w:iCs/>
          <w:sz w:val="28"/>
          <w:szCs w:val="28"/>
        </w:rPr>
      </w:pPr>
      <w:r w:rsidRPr="00987E36">
        <w:rPr>
          <w:rFonts w:eastAsia="Times New Roman CYR"/>
          <w:i/>
          <w:iCs/>
          <w:sz w:val="28"/>
          <w:szCs w:val="28"/>
        </w:rPr>
        <w:t>За каждое совпадение с ключом начисляется один балл. Чем выше суммарный балл, тем выше показатель внутренней мотивации изучения предмета. При низких суммарных баллах доминирует внешняя мотивация изучения предмета.</w:t>
      </w:r>
    </w:p>
    <w:p w:rsidR="00156E5A" w:rsidRPr="00987E36" w:rsidRDefault="00156E5A" w:rsidP="00156E5A">
      <w:pPr>
        <w:jc w:val="both"/>
        <w:rPr>
          <w:sz w:val="28"/>
          <w:szCs w:val="28"/>
        </w:rPr>
      </w:pPr>
    </w:p>
    <w:p w:rsidR="00156E5A" w:rsidRPr="00987E36" w:rsidRDefault="00156E5A" w:rsidP="00156E5A">
      <w:pPr>
        <w:jc w:val="both"/>
        <w:rPr>
          <w:sz w:val="28"/>
          <w:szCs w:val="28"/>
        </w:rPr>
      </w:pPr>
    </w:p>
    <w:p w:rsidR="00156E5A" w:rsidRPr="00987E36" w:rsidRDefault="00156E5A" w:rsidP="00156E5A">
      <w:pPr>
        <w:autoSpaceDE w:val="0"/>
        <w:jc w:val="right"/>
        <w:rPr>
          <w:rFonts w:eastAsia="Times New Roman CYR"/>
          <w:b/>
          <w:bCs/>
          <w:i/>
          <w:iCs/>
          <w:sz w:val="28"/>
          <w:szCs w:val="28"/>
        </w:rPr>
      </w:pPr>
      <w:r w:rsidRPr="00987E36">
        <w:rPr>
          <w:rFonts w:eastAsia="Times New Roman CYR"/>
          <w:b/>
          <w:bCs/>
          <w:i/>
          <w:iCs/>
          <w:sz w:val="28"/>
          <w:szCs w:val="28"/>
        </w:rPr>
        <w:t>Приложение 2.</w:t>
      </w:r>
    </w:p>
    <w:p w:rsidR="00156E5A" w:rsidRPr="00987E36" w:rsidRDefault="00156E5A" w:rsidP="00156E5A">
      <w:pPr>
        <w:autoSpaceDE w:val="0"/>
        <w:jc w:val="both"/>
        <w:rPr>
          <w:sz w:val="28"/>
          <w:szCs w:val="28"/>
        </w:rPr>
      </w:pPr>
    </w:p>
    <w:p w:rsidR="00156E5A" w:rsidRPr="00987E36" w:rsidRDefault="00156E5A" w:rsidP="00156E5A">
      <w:pPr>
        <w:autoSpaceDE w:val="0"/>
        <w:jc w:val="both"/>
        <w:rPr>
          <w:rFonts w:eastAsia="Times New Roman CYR"/>
          <w:b/>
          <w:bCs/>
          <w:i/>
          <w:iCs/>
          <w:sz w:val="28"/>
          <w:szCs w:val="28"/>
        </w:rPr>
      </w:pPr>
      <w:r w:rsidRPr="00816255">
        <w:rPr>
          <w:sz w:val="28"/>
          <w:szCs w:val="28"/>
        </w:rPr>
        <w:t xml:space="preserve">  </w:t>
      </w:r>
      <w:r w:rsidRPr="00987E36">
        <w:rPr>
          <w:rFonts w:eastAsia="Times New Roman CYR"/>
          <w:b/>
          <w:bCs/>
          <w:i/>
          <w:iCs/>
          <w:sz w:val="28"/>
          <w:szCs w:val="28"/>
        </w:rPr>
        <w:t xml:space="preserve">Краткосрочный исследовательский проект      </w:t>
      </w:r>
    </w:p>
    <w:p w:rsidR="00156E5A" w:rsidRPr="00816255" w:rsidRDefault="00156E5A" w:rsidP="00156E5A">
      <w:pPr>
        <w:autoSpaceDE w:val="0"/>
        <w:jc w:val="both"/>
        <w:rPr>
          <w:b/>
          <w:bCs/>
          <w:i/>
          <w:iCs/>
          <w:sz w:val="28"/>
          <w:szCs w:val="28"/>
        </w:rPr>
      </w:pPr>
      <w:r w:rsidRPr="00816255">
        <w:rPr>
          <w:b/>
          <w:bCs/>
          <w:i/>
          <w:iCs/>
          <w:sz w:val="28"/>
          <w:szCs w:val="28"/>
        </w:rPr>
        <w:t xml:space="preserve">                                           «</w:t>
      </w:r>
      <w:r w:rsidRPr="00987E36">
        <w:rPr>
          <w:rFonts w:eastAsia="Times New Roman CYR"/>
          <w:b/>
          <w:bCs/>
          <w:sz w:val="28"/>
          <w:szCs w:val="28"/>
        </w:rPr>
        <w:t>История создания Земли</w:t>
      </w:r>
      <w:proofErr w:type="gramStart"/>
      <w:r w:rsidRPr="00987E36">
        <w:rPr>
          <w:rFonts w:eastAsia="Times New Roman CYR"/>
          <w:b/>
          <w:bCs/>
          <w:sz w:val="28"/>
          <w:szCs w:val="28"/>
        </w:rPr>
        <w:t>.</w:t>
      </w:r>
      <w:r w:rsidRPr="00816255">
        <w:rPr>
          <w:b/>
          <w:bCs/>
          <w:i/>
          <w:iCs/>
          <w:sz w:val="28"/>
          <w:szCs w:val="28"/>
        </w:rPr>
        <w:t>»</w:t>
      </w:r>
      <w:proofErr w:type="gramEnd"/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b/>
          <w:bCs/>
          <w:i/>
          <w:iCs/>
          <w:sz w:val="28"/>
          <w:szCs w:val="28"/>
        </w:rPr>
        <w:t>Тип проекта:</w:t>
      </w:r>
      <w:r w:rsidRPr="00987E36">
        <w:rPr>
          <w:rFonts w:eastAsia="Times New Roman CYR"/>
          <w:sz w:val="28"/>
          <w:szCs w:val="28"/>
        </w:rPr>
        <w:t xml:space="preserve"> исследовательский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b/>
          <w:bCs/>
          <w:i/>
          <w:iCs/>
          <w:sz w:val="28"/>
          <w:szCs w:val="28"/>
        </w:rPr>
      </w:pPr>
      <w:r w:rsidRPr="00987E36">
        <w:rPr>
          <w:rFonts w:eastAsia="Times New Roman CYR"/>
          <w:b/>
          <w:bCs/>
          <w:i/>
          <w:iCs/>
          <w:sz w:val="28"/>
          <w:szCs w:val="28"/>
        </w:rPr>
        <w:t>Задачи учебно-педагогические: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Изучение различных теорий создания земли.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Развитие интереса учащихся к познанию предметов и явлений окружающей природы</w:t>
      </w:r>
      <w:proofErr w:type="gramStart"/>
      <w:r w:rsidRPr="00987E36">
        <w:rPr>
          <w:rFonts w:eastAsia="Times New Roman CYR"/>
          <w:sz w:val="28"/>
          <w:szCs w:val="28"/>
        </w:rPr>
        <w:t>..</w:t>
      </w:r>
      <w:proofErr w:type="gramEnd"/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Формирование системы экологических знаний, ценностных ориентаций поведения и  деятельности, обеспечивающих ответственное отношение человека к окружающей среде.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Формирование мировоззрения, основанного на представлен</w:t>
      </w:r>
      <w:proofErr w:type="gramStart"/>
      <w:r w:rsidRPr="00987E36">
        <w:rPr>
          <w:rFonts w:eastAsia="Times New Roman CYR"/>
          <w:sz w:val="28"/>
          <w:szCs w:val="28"/>
        </w:rPr>
        <w:t>ии о е</w:t>
      </w:r>
      <w:proofErr w:type="gramEnd"/>
      <w:r w:rsidRPr="00987E36">
        <w:rPr>
          <w:rFonts w:eastAsia="Times New Roman CYR"/>
          <w:sz w:val="28"/>
          <w:szCs w:val="28"/>
        </w:rPr>
        <w:t>динстве с природой.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Развивать стремление к активной практической деятельности по охране окружающей среды.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Развивать речь, мышление, сообразительность у детей младшего школьного возраста.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spacing w:after="200"/>
        <w:ind w:left="709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Формировать  навыки  коллективной деятельности; развитие творческих способностей и эстетического вкуса.</w:t>
      </w:r>
    </w:p>
    <w:p w:rsidR="00156E5A" w:rsidRDefault="00156E5A" w:rsidP="00156E5A">
      <w:pPr>
        <w:autoSpaceDE w:val="0"/>
        <w:jc w:val="both"/>
        <w:rPr>
          <w:rFonts w:eastAsia="Times New Roman CYR"/>
          <w:b/>
          <w:bCs/>
          <w:sz w:val="28"/>
          <w:szCs w:val="28"/>
        </w:rPr>
      </w:pPr>
    </w:p>
    <w:p w:rsidR="00156E5A" w:rsidRDefault="00156E5A" w:rsidP="00156E5A">
      <w:pPr>
        <w:autoSpaceDE w:val="0"/>
        <w:jc w:val="both"/>
        <w:rPr>
          <w:rFonts w:eastAsia="Times New Roman CYR"/>
          <w:b/>
          <w:bCs/>
          <w:sz w:val="28"/>
          <w:szCs w:val="28"/>
        </w:rPr>
      </w:pPr>
    </w:p>
    <w:p w:rsidR="00156E5A" w:rsidRPr="00987E36" w:rsidRDefault="00156E5A" w:rsidP="00156E5A">
      <w:pPr>
        <w:autoSpaceDE w:val="0"/>
        <w:jc w:val="both"/>
        <w:rPr>
          <w:rFonts w:eastAsia="Times New Roman CYR"/>
          <w:b/>
          <w:bCs/>
          <w:sz w:val="28"/>
          <w:szCs w:val="28"/>
        </w:rPr>
      </w:pPr>
      <w:r w:rsidRPr="00987E36">
        <w:rPr>
          <w:rFonts w:eastAsia="Times New Roman CYR"/>
          <w:b/>
          <w:bCs/>
          <w:sz w:val="28"/>
          <w:szCs w:val="28"/>
        </w:rPr>
        <w:t>План работы</w:t>
      </w:r>
    </w:p>
    <w:tbl>
      <w:tblPr>
        <w:tblW w:w="0" w:type="auto"/>
        <w:tblInd w:w="460" w:type="dxa"/>
        <w:tblLayout w:type="fixed"/>
        <w:tblLook w:val="0000" w:firstRow="0" w:lastRow="0" w:firstColumn="0" w:lastColumn="0" w:noHBand="0" w:noVBand="0"/>
      </w:tblPr>
      <w:tblGrid>
        <w:gridCol w:w="636"/>
        <w:gridCol w:w="8790"/>
      </w:tblGrid>
      <w:tr w:rsidR="00156E5A" w:rsidRPr="00987E36" w:rsidTr="00B51E13">
        <w:trPr>
          <w:trHeight w:val="329"/>
        </w:trPr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sz w:val="28"/>
                <w:szCs w:val="28"/>
                <w:lang w:val="en-US"/>
              </w:rPr>
            </w:pPr>
            <w:r w:rsidRPr="00987E36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8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История создания Земли.</w:t>
            </w:r>
          </w:p>
        </w:tc>
      </w:tr>
      <w:tr w:rsidR="00156E5A" w:rsidRPr="00987E36" w:rsidTr="00B51E13">
        <w:trPr>
          <w:trHeight w:val="311"/>
        </w:trPr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sz w:val="28"/>
                <w:szCs w:val="28"/>
                <w:lang w:val="en-US"/>
              </w:rPr>
            </w:pPr>
            <w:r w:rsidRPr="00987E36">
              <w:rPr>
                <w:sz w:val="28"/>
                <w:szCs w:val="28"/>
                <w:lang w:val="en-US"/>
              </w:rPr>
              <w:t>1.1.</w:t>
            </w:r>
          </w:p>
        </w:tc>
        <w:tc>
          <w:tcPr>
            <w:tcW w:w="8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Как представляли Землю наши предки?</w:t>
            </w:r>
          </w:p>
        </w:tc>
      </w:tr>
      <w:tr w:rsidR="00156E5A" w:rsidRPr="00987E36" w:rsidTr="00B51E13">
        <w:trPr>
          <w:trHeight w:val="329"/>
        </w:trPr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sz w:val="28"/>
                <w:szCs w:val="28"/>
                <w:lang w:val="en-US"/>
              </w:rPr>
            </w:pPr>
            <w:r w:rsidRPr="00987E36">
              <w:rPr>
                <w:sz w:val="28"/>
                <w:szCs w:val="28"/>
                <w:lang w:val="en-US"/>
              </w:rPr>
              <w:t>1.2.</w:t>
            </w:r>
          </w:p>
        </w:tc>
        <w:tc>
          <w:tcPr>
            <w:tcW w:w="8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Что думают учёные о происхождении Земли?</w:t>
            </w:r>
          </w:p>
        </w:tc>
      </w:tr>
      <w:tr w:rsidR="00156E5A" w:rsidRPr="00987E36" w:rsidTr="00B51E13">
        <w:trPr>
          <w:trHeight w:val="311"/>
        </w:trPr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sz w:val="28"/>
                <w:szCs w:val="28"/>
                <w:lang w:val="en-US"/>
              </w:rPr>
            </w:pPr>
            <w:r w:rsidRPr="00987E36">
              <w:rPr>
                <w:sz w:val="28"/>
                <w:szCs w:val="28"/>
                <w:lang w:val="en-US"/>
              </w:rPr>
              <w:t>1.3.</w:t>
            </w:r>
          </w:p>
        </w:tc>
        <w:tc>
          <w:tcPr>
            <w:tcW w:w="8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Что говорят  о происхождении Земли различные религии</w:t>
            </w:r>
          </w:p>
        </w:tc>
      </w:tr>
      <w:tr w:rsidR="00156E5A" w:rsidRPr="00987E36" w:rsidTr="00B51E13">
        <w:trPr>
          <w:trHeight w:val="329"/>
        </w:trPr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sz w:val="28"/>
                <w:szCs w:val="28"/>
                <w:lang w:val="en-US"/>
              </w:rPr>
            </w:pPr>
            <w:r w:rsidRPr="00987E36">
              <w:rPr>
                <w:sz w:val="28"/>
                <w:szCs w:val="28"/>
                <w:lang w:val="en-US"/>
              </w:rPr>
              <w:t>1.4.</w:t>
            </w:r>
          </w:p>
        </w:tc>
        <w:tc>
          <w:tcPr>
            <w:tcW w:w="8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Итоговое занятие. Защита презентаций.</w:t>
            </w:r>
          </w:p>
        </w:tc>
      </w:tr>
    </w:tbl>
    <w:p w:rsidR="00156E5A" w:rsidRPr="00987E36" w:rsidRDefault="00156E5A" w:rsidP="00156E5A">
      <w:pPr>
        <w:autoSpaceDE w:val="0"/>
        <w:jc w:val="both"/>
        <w:rPr>
          <w:sz w:val="28"/>
          <w:szCs w:val="28"/>
        </w:rPr>
      </w:pPr>
    </w:p>
    <w:p w:rsidR="00156E5A" w:rsidRPr="00987E36" w:rsidRDefault="00156E5A" w:rsidP="00156E5A">
      <w:pPr>
        <w:autoSpaceDE w:val="0"/>
        <w:jc w:val="both"/>
        <w:rPr>
          <w:b/>
          <w:bCs/>
          <w:sz w:val="28"/>
          <w:szCs w:val="28"/>
        </w:rPr>
      </w:pPr>
      <w:r w:rsidRPr="00987E36">
        <w:rPr>
          <w:rFonts w:eastAsia="Times New Roman CYR"/>
          <w:b/>
          <w:bCs/>
          <w:sz w:val="28"/>
          <w:szCs w:val="28"/>
        </w:rPr>
        <w:t xml:space="preserve">Паспорт проекта </w:t>
      </w:r>
      <w:r w:rsidRPr="00987E36">
        <w:rPr>
          <w:b/>
          <w:bCs/>
          <w:sz w:val="28"/>
          <w:szCs w:val="28"/>
        </w:rPr>
        <w:t xml:space="preserve">« </w:t>
      </w:r>
      <w:r w:rsidRPr="00987E36">
        <w:rPr>
          <w:rFonts w:eastAsia="Times New Roman CYR"/>
          <w:b/>
          <w:bCs/>
          <w:sz w:val="28"/>
          <w:szCs w:val="28"/>
        </w:rPr>
        <w:t>История создания Земли</w:t>
      </w:r>
      <w:r w:rsidRPr="00987E36">
        <w:rPr>
          <w:b/>
          <w:bCs/>
          <w:sz w:val="28"/>
          <w:szCs w:val="28"/>
        </w:rPr>
        <w:t>»</w:t>
      </w: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5104"/>
        <w:gridCol w:w="4157"/>
      </w:tblGrid>
      <w:tr w:rsidR="00156E5A" w:rsidRPr="00987E36" w:rsidTr="00B51E13">
        <w:trPr>
          <w:trHeight w:val="23"/>
        </w:trPr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Руководитель и консультант проекта</w:t>
            </w:r>
          </w:p>
        </w:tc>
        <w:tc>
          <w:tcPr>
            <w:tcW w:w="4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</w:p>
        </w:tc>
      </w:tr>
      <w:tr w:rsidR="00156E5A" w:rsidRPr="00987E36" w:rsidTr="00B51E13">
        <w:trPr>
          <w:trHeight w:val="23"/>
        </w:trPr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Участники проекта</w:t>
            </w:r>
          </w:p>
        </w:tc>
        <w:tc>
          <w:tcPr>
            <w:tcW w:w="4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</w:p>
        </w:tc>
      </w:tr>
      <w:tr w:rsidR="00156E5A" w:rsidRPr="00987E36" w:rsidTr="00B51E13">
        <w:trPr>
          <w:trHeight w:val="23"/>
        </w:trPr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Тип проекта</w:t>
            </w:r>
          </w:p>
        </w:tc>
        <w:tc>
          <w:tcPr>
            <w:tcW w:w="4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исследовательский</w:t>
            </w:r>
          </w:p>
        </w:tc>
      </w:tr>
      <w:tr w:rsidR="00156E5A" w:rsidRPr="00987E36" w:rsidTr="00B51E13">
        <w:trPr>
          <w:trHeight w:val="23"/>
        </w:trPr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Форма работы</w:t>
            </w:r>
          </w:p>
        </w:tc>
        <w:tc>
          <w:tcPr>
            <w:tcW w:w="4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групповая</w:t>
            </w:r>
          </w:p>
        </w:tc>
      </w:tr>
      <w:tr w:rsidR="00156E5A" w:rsidRPr="00987E36" w:rsidTr="00B51E13">
        <w:trPr>
          <w:trHeight w:val="23"/>
        </w:trPr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sz w:val="28"/>
                <w:szCs w:val="28"/>
                <w:lang w:val="en-US"/>
              </w:rPr>
              <w:t xml:space="preserve">4 </w:t>
            </w:r>
            <w:r w:rsidRPr="00987E36">
              <w:rPr>
                <w:rFonts w:eastAsia="Times New Roman CYR"/>
                <w:sz w:val="28"/>
                <w:szCs w:val="28"/>
              </w:rPr>
              <w:t>занятия</w:t>
            </w:r>
          </w:p>
        </w:tc>
      </w:tr>
      <w:tr w:rsidR="00156E5A" w:rsidRPr="00987E36" w:rsidTr="00B51E13">
        <w:trPr>
          <w:trHeight w:val="23"/>
        </w:trPr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Продукт проекта</w:t>
            </w:r>
          </w:p>
        </w:tc>
        <w:tc>
          <w:tcPr>
            <w:tcW w:w="4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 xml:space="preserve">Выставка рисунков, защита </w:t>
            </w:r>
            <w:proofErr w:type="spellStart"/>
            <w:r w:rsidRPr="00987E36">
              <w:rPr>
                <w:rFonts w:eastAsia="Times New Roman CYR"/>
                <w:sz w:val="28"/>
                <w:szCs w:val="28"/>
              </w:rPr>
              <w:t>презентаций</w:t>
            </w:r>
            <w:proofErr w:type="gramStart"/>
            <w:r w:rsidRPr="00987E36">
              <w:rPr>
                <w:rFonts w:eastAsia="Times New Roman CYR"/>
                <w:sz w:val="28"/>
                <w:szCs w:val="28"/>
              </w:rPr>
              <w:t>,с</w:t>
            </w:r>
            <w:proofErr w:type="gramEnd"/>
            <w:r w:rsidRPr="00987E36">
              <w:rPr>
                <w:rFonts w:eastAsia="Times New Roman CYR"/>
                <w:sz w:val="28"/>
                <w:szCs w:val="28"/>
              </w:rPr>
              <w:t>ообщения</w:t>
            </w:r>
            <w:proofErr w:type="spellEnd"/>
            <w:r w:rsidRPr="00987E36">
              <w:rPr>
                <w:rFonts w:eastAsia="Times New Roman CYR"/>
                <w:sz w:val="28"/>
                <w:szCs w:val="28"/>
              </w:rPr>
              <w:t xml:space="preserve"> по</w:t>
            </w:r>
          </w:p>
        </w:tc>
      </w:tr>
    </w:tbl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autoSpaceDE w:val="0"/>
        <w:jc w:val="both"/>
        <w:rPr>
          <w:rFonts w:eastAsia="Times New Roman CYR"/>
          <w:b/>
          <w:bCs/>
          <w:i/>
          <w:iCs/>
          <w:sz w:val="28"/>
          <w:szCs w:val="28"/>
        </w:rPr>
      </w:pPr>
      <w:r w:rsidRPr="00987E36">
        <w:rPr>
          <w:rFonts w:eastAsia="Times New Roman CYR"/>
          <w:b/>
          <w:bCs/>
          <w:i/>
          <w:iCs/>
          <w:sz w:val="28"/>
          <w:szCs w:val="28"/>
        </w:rPr>
        <w:t>Краткосрочный исследовательский проект</w:t>
      </w:r>
    </w:p>
    <w:p w:rsidR="00156E5A" w:rsidRPr="00987E36" w:rsidRDefault="00156E5A" w:rsidP="00156E5A">
      <w:pPr>
        <w:autoSpaceDE w:val="0"/>
        <w:jc w:val="both"/>
        <w:rPr>
          <w:b/>
          <w:bCs/>
          <w:i/>
          <w:iCs/>
          <w:sz w:val="28"/>
          <w:szCs w:val="28"/>
        </w:rPr>
      </w:pPr>
      <w:r w:rsidRPr="00987E36">
        <w:rPr>
          <w:b/>
          <w:bCs/>
          <w:i/>
          <w:iCs/>
          <w:sz w:val="28"/>
          <w:szCs w:val="28"/>
        </w:rPr>
        <w:t>«</w:t>
      </w:r>
      <w:r w:rsidRPr="00987E36">
        <w:rPr>
          <w:rFonts w:eastAsia="Times New Roman CYR"/>
          <w:b/>
          <w:bCs/>
          <w:i/>
          <w:iCs/>
          <w:sz w:val="28"/>
          <w:szCs w:val="28"/>
        </w:rPr>
        <w:t>Мы в ответе за тех, кого приручили</w:t>
      </w:r>
      <w:proofErr w:type="gramStart"/>
      <w:r w:rsidRPr="00987E36">
        <w:rPr>
          <w:rFonts w:eastAsia="Times New Roman CYR"/>
          <w:b/>
          <w:bCs/>
          <w:i/>
          <w:iCs/>
          <w:sz w:val="28"/>
          <w:szCs w:val="28"/>
        </w:rPr>
        <w:t>.</w:t>
      </w:r>
      <w:r w:rsidRPr="00987E36">
        <w:rPr>
          <w:b/>
          <w:bCs/>
          <w:i/>
          <w:iCs/>
          <w:sz w:val="28"/>
          <w:szCs w:val="28"/>
        </w:rPr>
        <w:t>»</w:t>
      </w:r>
      <w:proofErr w:type="gramEnd"/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b/>
          <w:bCs/>
          <w:i/>
          <w:iCs/>
          <w:sz w:val="28"/>
          <w:szCs w:val="28"/>
        </w:rPr>
        <w:t>Тип проекта:</w:t>
      </w:r>
      <w:r w:rsidRPr="00987E36">
        <w:rPr>
          <w:rFonts w:eastAsia="Times New Roman CYR"/>
          <w:sz w:val="28"/>
          <w:szCs w:val="28"/>
        </w:rPr>
        <w:t xml:space="preserve"> исследовательский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b/>
          <w:bCs/>
          <w:i/>
          <w:iCs/>
          <w:sz w:val="28"/>
          <w:szCs w:val="28"/>
        </w:rPr>
      </w:pPr>
      <w:r w:rsidRPr="00987E36">
        <w:rPr>
          <w:rFonts w:eastAsia="Times New Roman CYR"/>
          <w:b/>
          <w:bCs/>
          <w:i/>
          <w:iCs/>
          <w:sz w:val="28"/>
          <w:szCs w:val="28"/>
        </w:rPr>
        <w:t>Задачи учебно-педагогические: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Узнать о разновидностях животных живущих на земле.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Выявление наиболее многочисленного вида животных</w:t>
      </w:r>
      <w:proofErr w:type="gramStart"/>
      <w:r w:rsidRPr="00987E36">
        <w:rPr>
          <w:rFonts w:eastAsia="Times New Roman CYR"/>
          <w:sz w:val="28"/>
          <w:szCs w:val="28"/>
        </w:rPr>
        <w:t xml:space="preserve"> ,</w:t>
      </w:r>
      <w:proofErr w:type="gramEnd"/>
      <w:r w:rsidRPr="00987E36">
        <w:rPr>
          <w:rFonts w:eastAsia="Times New Roman CYR"/>
          <w:sz w:val="28"/>
          <w:szCs w:val="28"/>
        </w:rPr>
        <w:t>которых смог приручить человек.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Познакомить детей с правилами содержания животных в доме.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Познакомить детей с некоторыми представителями домашних животных, которые живут рядом.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Развитие интереса учащихся к познанию нового и интересного из жизни животных.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Формирование системы знаний, ценностных ориентаций поведения и деятельности, обеспечивающих ответственное отношение человека к животным</w:t>
      </w:r>
      <w:proofErr w:type="gramStart"/>
      <w:r w:rsidRPr="00987E36">
        <w:rPr>
          <w:rFonts w:eastAsia="Times New Roman CYR"/>
          <w:sz w:val="28"/>
          <w:szCs w:val="28"/>
        </w:rPr>
        <w:t>..</w:t>
      </w:r>
      <w:proofErr w:type="gramEnd"/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 xml:space="preserve">Развивать стремление к активной практической деятельности по защите </w:t>
      </w:r>
      <w:r w:rsidRPr="00987E36">
        <w:rPr>
          <w:sz w:val="28"/>
          <w:szCs w:val="28"/>
        </w:rPr>
        <w:t>«</w:t>
      </w:r>
      <w:r w:rsidRPr="00987E36">
        <w:rPr>
          <w:rFonts w:eastAsia="Times New Roman CYR"/>
          <w:sz w:val="28"/>
          <w:szCs w:val="28"/>
        </w:rPr>
        <w:t>братьев наших меньших</w:t>
      </w:r>
      <w:r w:rsidRPr="00987E36">
        <w:rPr>
          <w:sz w:val="28"/>
          <w:szCs w:val="28"/>
        </w:rPr>
        <w:t>».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Развивать речь, мышление, сообразительность у детей младшего школьного возраста.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lastRenderedPageBreak/>
        <w:t>формирование навыков коллективной деятельности; развитие творческих способностей и эстетического вкуса.</w:t>
      </w:r>
    </w:p>
    <w:p w:rsidR="00156E5A" w:rsidRPr="00987E36" w:rsidRDefault="00156E5A" w:rsidP="00156E5A">
      <w:pPr>
        <w:autoSpaceDE w:val="0"/>
        <w:jc w:val="both"/>
        <w:rPr>
          <w:b/>
          <w:bCs/>
          <w:i/>
          <w:iCs/>
          <w:sz w:val="28"/>
          <w:szCs w:val="28"/>
        </w:rPr>
      </w:pPr>
      <w:r w:rsidRPr="00987E36">
        <w:rPr>
          <w:rFonts w:eastAsia="Times New Roman CYR"/>
          <w:b/>
          <w:bCs/>
          <w:i/>
          <w:iCs/>
          <w:sz w:val="28"/>
          <w:szCs w:val="28"/>
        </w:rPr>
        <w:t xml:space="preserve">Паспорт проекта </w:t>
      </w:r>
      <w:r w:rsidRPr="00987E36">
        <w:rPr>
          <w:b/>
          <w:bCs/>
          <w:i/>
          <w:iCs/>
          <w:sz w:val="28"/>
          <w:szCs w:val="28"/>
        </w:rPr>
        <w:t>«</w:t>
      </w:r>
      <w:r w:rsidRPr="00987E36">
        <w:rPr>
          <w:rFonts w:eastAsia="Times New Roman CYR"/>
          <w:b/>
          <w:bCs/>
          <w:sz w:val="28"/>
          <w:szCs w:val="28"/>
        </w:rPr>
        <w:t>Мы в ответе за тех, кого приручили</w:t>
      </w:r>
      <w:proofErr w:type="gramStart"/>
      <w:r w:rsidRPr="00987E36">
        <w:rPr>
          <w:rFonts w:eastAsia="Times New Roman CYR"/>
          <w:b/>
          <w:bCs/>
          <w:sz w:val="28"/>
          <w:szCs w:val="28"/>
        </w:rPr>
        <w:t>.</w:t>
      </w:r>
      <w:r w:rsidRPr="00987E36">
        <w:rPr>
          <w:b/>
          <w:bCs/>
          <w:i/>
          <w:iCs/>
          <w:sz w:val="28"/>
          <w:szCs w:val="28"/>
        </w:rPr>
        <w:t>»</w:t>
      </w:r>
      <w:proofErr w:type="gramEnd"/>
    </w:p>
    <w:tbl>
      <w:tblPr>
        <w:tblW w:w="0" w:type="auto"/>
        <w:tblInd w:w="344" w:type="dxa"/>
        <w:tblLayout w:type="fixed"/>
        <w:tblLook w:val="0000" w:firstRow="0" w:lastRow="0" w:firstColumn="0" w:lastColumn="0" w:noHBand="0" w:noVBand="0"/>
      </w:tblPr>
      <w:tblGrid>
        <w:gridCol w:w="3571"/>
        <w:gridCol w:w="5955"/>
      </w:tblGrid>
      <w:tr w:rsidR="00156E5A" w:rsidRPr="00987E36" w:rsidTr="00B51E13">
        <w:trPr>
          <w:trHeight w:val="234"/>
        </w:trPr>
        <w:tc>
          <w:tcPr>
            <w:tcW w:w="3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Руководитель и консультант проекта</w:t>
            </w:r>
          </w:p>
        </w:tc>
        <w:tc>
          <w:tcPr>
            <w:tcW w:w="5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</w:p>
        </w:tc>
      </w:tr>
      <w:tr w:rsidR="00156E5A" w:rsidRPr="00987E36" w:rsidTr="00B51E13">
        <w:trPr>
          <w:trHeight w:val="214"/>
        </w:trPr>
        <w:tc>
          <w:tcPr>
            <w:tcW w:w="3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Участники проекта</w:t>
            </w:r>
          </w:p>
        </w:tc>
        <w:tc>
          <w:tcPr>
            <w:tcW w:w="5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56E5A" w:rsidRPr="00987E36" w:rsidTr="00B51E13">
        <w:trPr>
          <w:trHeight w:val="234"/>
        </w:trPr>
        <w:tc>
          <w:tcPr>
            <w:tcW w:w="3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Тип проекта</w:t>
            </w:r>
          </w:p>
        </w:tc>
        <w:tc>
          <w:tcPr>
            <w:tcW w:w="5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исследовательский</w:t>
            </w:r>
          </w:p>
        </w:tc>
      </w:tr>
      <w:tr w:rsidR="00156E5A" w:rsidRPr="00987E36" w:rsidTr="00B51E13">
        <w:trPr>
          <w:trHeight w:val="214"/>
        </w:trPr>
        <w:tc>
          <w:tcPr>
            <w:tcW w:w="3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Форма работы</w:t>
            </w:r>
          </w:p>
        </w:tc>
        <w:tc>
          <w:tcPr>
            <w:tcW w:w="5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групповая</w:t>
            </w:r>
          </w:p>
        </w:tc>
      </w:tr>
      <w:tr w:rsidR="00156E5A" w:rsidRPr="00987E36" w:rsidTr="00B51E13">
        <w:trPr>
          <w:trHeight w:val="214"/>
        </w:trPr>
        <w:tc>
          <w:tcPr>
            <w:tcW w:w="3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sz w:val="28"/>
                <w:szCs w:val="28"/>
                <w:lang w:val="en-US"/>
              </w:rPr>
              <w:t xml:space="preserve">6 </w:t>
            </w:r>
            <w:r w:rsidRPr="00987E36">
              <w:rPr>
                <w:rFonts w:eastAsia="Times New Roman CYR"/>
                <w:sz w:val="28"/>
                <w:szCs w:val="28"/>
              </w:rPr>
              <w:t>занятий</w:t>
            </w:r>
          </w:p>
        </w:tc>
      </w:tr>
      <w:tr w:rsidR="00156E5A" w:rsidRPr="00987E36" w:rsidTr="00B51E13">
        <w:trPr>
          <w:trHeight w:val="717"/>
        </w:trPr>
        <w:tc>
          <w:tcPr>
            <w:tcW w:w="3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Продукт проекта</w:t>
            </w:r>
          </w:p>
        </w:tc>
        <w:tc>
          <w:tcPr>
            <w:tcW w:w="5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Загадки, иллюстрации, сообщения детей</w:t>
            </w:r>
          </w:p>
          <w:p w:rsidR="00156E5A" w:rsidRPr="00987E36" w:rsidRDefault="00156E5A" w:rsidP="00B51E13">
            <w:pPr>
              <w:autoSpaceDE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Защита стендового проекта</w:t>
            </w:r>
          </w:p>
        </w:tc>
      </w:tr>
    </w:tbl>
    <w:p w:rsidR="00156E5A" w:rsidRPr="00987E36" w:rsidRDefault="00156E5A" w:rsidP="00156E5A">
      <w:pPr>
        <w:autoSpaceDE w:val="0"/>
        <w:jc w:val="both"/>
        <w:rPr>
          <w:rFonts w:eastAsia="Times New Roman CYR"/>
          <w:b/>
          <w:bCs/>
          <w:sz w:val="28"/>
          <w:szCs w:val="28"/>
        </w:rPr>
      </w:pPr>
      <w:r w:rsidRPr="00987E36">
        <w:rPr>
          <w:rFonts w:eastAsia="Times New Roman CYR"/>
          <w:b/>
          <w:bCs/>
          <w:sz w:val="28"/>
          <w:szCs w:val="28"/>
        </w:rPr>
        <w:t>План работы</w:t>
      </w:r>
    </w:p>
    <w:tbl>
      <w:tblPr>
        <w:tblW w:w="0" w:type="auto"/>
        <w:tblInd w:w="344" w:type="dxa"/>
        <w:tblLayout w:type="fixed"/>
        <w:tblLook w:val="0000" w:firstRow="0" w:lastRow="0" w:firstColumn="0" w:lastColumn="0" w:noHBand="0" w:noVBand="0"/>
      </w:tblPr>
      <w:tblGrid>
        <w:gridCol w:w="743"/>
        <w:gridCol w:w="8782"/>
      </w:tblGrid>
      <w:tr w:rsidR="00156E5A" w:rsidRPr="00987E36" w:rsidTr="00B51E13">
        <w:trPr>
          <w:trHeight w:val="329"/>
        </w:trPr>
        <w:tc>
          <w:tcPr>
            <w:tcW w:w="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b/>
                <w:bCs/>
                <w:sz w:val="28"/>
                <w:szCs w:val="28"/>
              </w:rPr>
            </w:pPr>
            <w:r w:rsidRPr="00987E36">
              <w:rPr>
                <w:rFonts w:eastAsia="Times New Roman CYR"/>
                <w:b/>
                <w:bCs/>
                <w:sz w:val="28"/>
                <w:szCs w:val="28"/>
              </w:rPr>
              <w:t>Мы в ответе за тех, кого приручили.</w:t>
            </w:r>
          </w:p>
        </w:tc>
      </w:tr>
      <w:tr w:rsidR="00156E5A" w:rsidRPr="00987E36" w:rsidTr="00B51E13">
        <w:trPr>
          <w:trHeight w:val="311"/>
        </w:trPr>
        <w:tc>
          <w:tcPr>
            <w:tcW w:w="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sz w:val="28"/>
                <w:szCs w:val="28"/>
                <w:lang w:val="en-US"/>
              </w:rPr>
            </w:pPr>
            <w:r w:rsidRPr="00987E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Почему люди решили приручить животных?</w:t>
            </w:r>
          </w:p>
        </w:tc>
      </w:tr>
      <w:tr w:rsidR="00156E5A" w:rsidRPr="00987E36" w:rsidTr="00B51E13">
        <w:trPr>
          <w:trHeight w:val="329"/>
        </w:trPr>
        <w:tc>
          <w:tcPr>
            <w:tcW w:w="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987E36">
              <w:rPr>
                <w:i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8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Зверьё моё.</w:t>
            </w:r>
          </w:p>
        </w:tc>
      </w:tr>
      <w:tr w:rsidR="00156E5A" w:rsidRPr="00987E36" w:rsidTr="00B51E13">
        <w:trPr>
          <w:trHeight w:val="311"/>
        </w:trPr>
        <w:tc>
          <w:tcPr>
            <w:tcW w:w="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987E36">
              <w:rPr>
                <w:i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8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Советы – предупреждения.</w:t>
            </w:r>
          </w:p>
        </w:tc>
      </w:tr>
      <w:tr w:rsidR="00156E5A" w:rsidRPr="00987E36" w:rsidTr="00B51E13">
        <w:trPr>
          <w:trHeight w:val="384"/>
        </w:trPr>
        <w:tc>
          <w:tcPr>
            <w:tcW w:w="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sz w:val="28"/>
                <w:szCs w:val="28"/>
                <w:lang w:val="en-US"/>
              </w:rPr>
            </w:pPr>
            <w:r w:rsidRPr="00987E3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Откуда берутся брошенные животные?</w:t>
            </w:r>
          </w:p>
        </w:tc>
      </w:tr>
      <w:tr w:rsidR="00156E5A" w:rsidRPr="00987E36" w:rsidTr="00B51E13">
        <w:trPr>
          <w:trHeight w:val="365"/>
        </w:trPr>
        <w:tc>
          <w:tcPr>
            <w:tcW w:w="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sz w:val="28"/>
                <w:szCs w:val="28"/>
                <w:lang w:val="en-US"/>
              </w:rPr>
            </w:pPr>
            <w:r w:rsidRPr="00987E3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Герои – животные в литературе.</w:t>
            </w:r>
          </w:p>
        </w:tc>
      </w:tr>
      <w:tr w:rsidR="00156E5A" w:rsidRPr="00987E36" w:rsidTr="00B51E13">
        <w:trPr>
          <w:trHeight w:val="219"/>
        </w:trPr>
        <w:tc>
          <w:tcPr>
            <w:tcW w:w="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sz w:val="28"/>
                <w:szCs w:val="28"/>
                <w:lang w:val="en-US"/>
              </w:rPr>
            </w:pPr>
            <w:r w:rsidRPr="00987E3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Памятники животным – героям.</w:t>
            </w:r>
          </w:p>
        </w:tc>
      </w:tr>
    </w:tbl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autoSpaceDE w:val="0"/>
        <w:jc w:val="both"/>
        <w:rPr>
          <w:rFonts w:eastAsia="Times New Roman CYR"/>
          <w:b/>
          <w:bCs/>
          <w:i/>
          <w:iCs/>
          <w:sz w:val="28"/>
          <w:szCs w:val="28"/>
        </w:rPr>
      </w:pPr>
    </w:p>
    <w:p w:rsidR="00156E5A" w:rsidRPr="00987E36" w:rsidRDefault="00156E5A" w:rsidP="00156E5A">
      <w:pPr>
        <w:autoSpaceDE w:val="0"/>
        <w:jc w:val="both"/>
        <w:rPr>
          <w:rFonts w:eastAsia="Times New Roman CYR"/>
          <w:b/>
          <w:bCs/>
          <w:i/>
          <w:iCs/>
          <w:sz w:val="28"/>
          <w:szCs w:val="28"/>
        </w:rPr>
      </w:pPr>
      <w:r w:rsidRPr="00987E36">
        <w:rPr>
          <w:rFonts w:eastAsia="Times New Roman CYR"/>
          <w:b/>
          <w:bCs/>
          <w:i/>
          <w:iCs/>
          <w:sz w:val="28"/>
          <w:szCs w:val="28"/>
        </w:rPr>
        <w:t>Краткосрочный исследовательский проект</w:t>
      </w:r>
    </w:p>
    <w:p w:rsidR="00156E5A" w:rsidRPr="00987E36" w:rsidRDefault="00156E5A" w:rsidP="00156E5A">
      <w:pPr>
        <w:autoSpaceDE w:val="0"/>
        <w:jc w:val="both"/>
        <w:rPr>
          <w:sz w:val="28"/>
          <w:szCs w:val="28"/>
        </w:rPr>
      </w:pPr>
    </w:p>
    <w:p w:rsidR="00156E5A" w:rsidRPr="006A641D" w:rsidRDefault="00156E5A" w:rsidP="00156E5A">
      <w:pPr>
        <w:autoSpaceDE w:val="0"/>
        <w:jc w:val="both"/>
        <w:rPr>
          <w:b/>
          <w:bCs/>
          <w:i/>
          <w:iCs/>
          <w:sz w:val="28"/>
          <w:szCs w:val="28"/>
          <w:lang w:val="en-US"/>
        </w:rPr>
      </w:pPr>
      <w:r w:rsidRPr="006A641D">
        <w:rPr>
          <w:b/>
          <w:bCs/>
          <w:i/>
          <w:iCs/>
          <w:sz w:val="28"/>
          <w:szCs w:val="28"/>
          <w:lang w:val="en-US"/>
        </w:rPr>
        <w:t>«</w:t>
      </w:r>
      <w:r w:rsidRPr="006A641D">
        <w:rPr>
          <w:rFonts w:eastAsia="Times New Roman CYR"/>
          <w:b/>
          <w:bCs/>
          <w:i/>
          <w:iCs/>
          <w:sz w:val="28"/>
          <w:szCs w:val="28"/>
        </w:rPr>
        <w:t>Птицы нашего района</w:t>
      </w:r>
      <w:r w:rsidRPr="006A641D">
        <w:rPr>
          <w:b/>
          <w:bCs/>
          <w:i/>
          <w:iCs/>
          <w:sz w:val="28"/>
          <w:szCs w:val="28"/>
          <w:lang w:val="en-US"/>
        </w:rPr>
        <w:t>»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b/>
          <w:bCs/>
          <w:i/>
          <w:iCs/>
          <w:sz w:val="28"/>
          <w:szCs w:val="28"/>
        </w:rPr>
        <w:t>Тип проекта:</w:t>
      </w:r>
      <w:r w:rsidRPr="00987E36">
        <w:rPr>
          <w:rFonts w:eastAsia="Times New Roman CYR"/>
          <w:sz w:val="28"/>
          <w:szCs w:val="28"/>
        </w:rPr>
        <w:t xml:space="preserve"> исследовательский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b/>
          <w:bCs/>
          <w:i/>
          <w:iCs/>
          <w:sz w:val="28"/>
          <w:szCs w:val="28"/>
        </w:rPr>
      </w:pPr>
      <w:r w:rsidRPr="00987E36">
        <w:rPr>
          <w:rFonts w:eastAsia="Times New Roman CYR"/>
          <w:b/>
          <w:bCs/>
          <w:i/>
          <w:iCs/>
          <w:sz w:val="28"/>
          <w:szCs w:val="28"/>
        </w:rPr>
        <w:t>Задачи учебно-педагогические: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Изучение видового состава птиц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Выявление наиболее многочисленного вида и редкого вида.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Познакомить детей с охраной птиц.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Познакомить детей с некоторыми представителями птичьего царства, которые живут рядом.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Развитие интереса учащихся к познанию предметов и явлений окружающей природы</w:t>
      </w:r>
      <w:proofErr w:type="gramStart"/>
      <w:r w:rsidRPr="00987E36">
        <w:rPr>
          <w:rFonts w:eastAsia="Times New Roman CYR"/>
          <w:sz w:val="28"/>
          <w:szCs w:val="28"/>
        </w:rPr>
        <w:t>..</w:t>
      </w:r>
      <w:proofErr w:type="gramEnd"/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Формирование системы экологических знаний, ценностных ориентаций поведения и деятельности, обеспечивающих ответственное отношение человека к окружающей среде.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lastRenderedPageBreak/>
        <w:t>Формирование мировоззрения, основанного на представлен</w:t>
      </w:r>
      <w:proofErr w:type="gramStart"/>
      <w:r w:rsidRPr="00987E36">
        <w:rPr>
          <w:rFonts w:eastAsia="Times New Roman CYR"/>
          <w:sz w:val="28"/>
          <w:szCs w:val="28"/>
        </w:rPr>
        <w:t>ии о е</w:t>
      </w:r>
      <w:proofErr w:type="gramEnd"/>
      <w:r w:rsidRPr="00987E36">
        <w:rPr>
          <w:rFonts w:eastAsia="Times New Roman CYR"/>
          <w:sz w:val="28"/>
          <w:szCs w:val="28"/>
        </w:rPr>
        <w:t>динстве с природой.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Развивать стремление к активной практической деятельности по охране окружающей среды.</w:t>
      </w:r>
    </w:p>
    <w:p w:rsidR="00156E5A" w:rsidRPr="00987E36" w:rsidRDefault="00156E5A" w:rsidP="00156E5A">
      <w:pPr>
        <w:numPr>
          <w:ilvl w:val="0"/>
          <w:numId w:val="15"/>
        </w:numPr>
        <w:tabs>
          <w:tab w:val="left" w:pos="0"/>
        </w:tabs>
        <w:autoSpaceDE w:val="0"/>
        <w:ind w:left="360" w:hanging="36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Развивать речь, мышление, сообразительность у детей младшего школьного возраста.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b/>
          <w:bCs/>
          <w:i/>
          <w:iCs/>
          <w:sz w:val="28"/>
          <w:szCs w:val="28"/>
        </w:rPr>
        <w:t>Гипотеза:</w:t>
      </w:r>
      <w:r w:rsidRPr="00987E36">
        <w:rPr>
          <w:rFonts w:eastAsia="Times New Roman CYR"/>
          <w:sz w:val="28"/>
          <w:szCs w:val="28"/>
        </w:rPr>
        <w:t xml:space="preserve"> 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Изменится ли количественный и видовой состав птиц, если вовремя чистить мусорные контейнеры, вывозить мусор со свалок, если мы будем развешивать кормушки для мелких птиц и подкармливать их.</w:t>
      </w:r>
    </w:p>
    <w:p w:rsidR="00156E5A" w:rsidRPr="00987E36" w:rsidRDefault="00156E5A" w:rsidP="00156E5A">
      <w:pPr>
        <w:autoSpaceDE w:val="0"/>
        <w:jc w:val="both"/>
        <w:rPr>
          <w:rFonts w:eastAsia="Times New Roman CYR"/>
          <w:sz w:val="28"/>
          <w:szCs w:val="28"/>
        </w:rPr>
      </w:pPr>
      <w:r w:rsidRPr="00987E36">
        <w:rPr>
          <w:rFonts w:eastAsia="Times New Roman CYR"/>
          <w:sz w:val="28"/>
          <w:szCs w:val="28"/>
        </w:rPr>
        <w:t>формирование навыков коллективной деятельности; развитие творческих способностей и эстетического вкуса.</w:t>
      </w:r>
    </w:p>
    <w:p w:rsidR="00156E5A" w:rsidRPr="00987E36" w:rsidRDefault="00156E5A" w:rsidP="00156E5A">
      <w:pPr>
        <w:autoSpaceDE w:val="0"/>
        <w:jc w:val="both"/>
        <w:rPr>
          <w:sz w:val="28"/>
          <w:szCs w:val="28"/>
        </w:rPr>
      </w:pPr>
    </w:p>
    <w:p w:rsidR="00156E5A" w:rsidRPr="00987E36" w:rsidRDefault="00156E5A" w:rsidP="00156E5A">
      <w:pPr>
        <w:autoSpaceDE w:val="0"/>
        <w:jc w:val="both"/>
        <w:rPr>
          <w:b/>
          <w:bCs/>
          <w:i/>
          <w:iCs/>
          <w:sz w:val="28"/>
          <w:szCs w:val="28"/>
        </w:rPr>
      </w:pPr>
      <w:r w:rsidRPr="00987E36">
        <w:rPr>
          <w:rFonts w:eastAsia="Times New Roman CYR"/>
          <w:b/>
          <w:bCs/>
          <w:i/>
          <w:iCs/>
          <w:sz w:val="28"/>
          <w:szCs w:val="28"/>
        </w:rPr>
        <w:t xml:space="preserve">Паспорт проекта </w:t>
      </w:r>
      <w:r w:rsidRPr="00987E36">
        <w:rPr>
          <w:b/>
          <w:bCs/>
          <w:i/>
          <w:iCs/>
          <w:sz w:val="28"/>
          <w:szCs w:val="28"/>
        </w:rPr>
        <w:t>«</w:t>
      </w:r>
      <w:r w:rsidRPr="00987E36">
        <w:rPr>
          <w:rFonts w:eastAsia="Times New Roman CYR"/>
          <w:b/>
          <w:bCs/>
          <w:i/>
          <w:iCs/>
          <w:sz w:val="28"/>
          <w:szCs w:val="28"/>
        </w:rPr>
        <w:t>Птицы нашего города</w:t>
      </w:r>
      <w:r w:rsidRPr="00987E36">
        <w:rPr>
          <w:b/>
          <w:bCs/>
          <w:i/>
          <w:iCs/>
          <w:sz w:val="28"/>
          <w:szCs w:val="28"/>
        </w:rPr>
        <w:t>»</w:t>
      </w:r>
    </w:p>
    <w:tbl>
      <w:tblPr>
        <w:tblW w:w="0" w:type="auto"/>
        <w:tblInd w:w="726" w:type="dxa"/>
        <w:tblLayout w:type="fixed"/>
        <w:tblLook w:val="0000" w:firstRow="0" w:lastRow="0" w:firstColumn="0" w:lastColumn="0" w:noHBand="0" w:noVBand="0"/>
      </w:tblPr>
      <w:tblGrid>
        <w:gridCol w:w="3738"/>
        <w:gridCol w:w="5328"/>
      </w:tblGrid>
      <w:tr w:rsidR="00156E5A" w:rsidRPr="00987E36" w:rsidTr="00B51E13">
        <w:trPr>
          <w:trHeight w:val="266"/>
        </w:trPr>
        <w:tc>
          <w:tcPr>
            <w:tcW w:w="3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Руководитель и консультант проекта</w:t>
            </w:r>
          </w:p>
        </w:tc>
        <w:tc>
          <w:tcPr>
            <w:tcW w:w="5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</w:p>
        </w:tc>
      </w:tr>
      <w:tr w:rsidR="00156E5A" w:rsidRPr="00987E36" w:rsidTr="00B51E13">
        <w:trPr>
          <w:trHeight w:val="266"/>
        </w:trPr>
        <w:tc>
          <w:tcPr>
            <w:tcW w:w="3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Участники проекта</w:t>
            </w:r>
          </w:p>
        </w:tc>
        <w:tc>
          <w:tcPr>
            <w:tcW w:w="5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56E5A" w:rsidRPr="00987E36" w:rsidTr="00B51E13">
        <w:trPr>
          <w:trHeight w:val="245"/>
        </w:trPr>
        <w:tc>
          <w:tcPr>
            <w:tcW w:w="3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Тип проекта</w:t>
            </w:r>
          </w:p>
        </w:tc>
        <w:tc>
          <w:tcPr>
            <w:tcW w:w="5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исследовательский</w:t>
            </w:r>
          </w:p>
        </w:tc>
      </w:tr>
      <w:tr w:rsidR="00156E5A" w:rsidRPr="00987E36" w:rsidTr="00B51E13">
        <w:trPr>
          <w:trHeight w:val="266"/>
        </w:trPr>
        <w:tc>
          <w:tcPr>
            <w:tcW w:w="3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Форма работы</w:t>
            </w:r>
          </w:p>
        </w:tc>
        <w:tc>
          <w:tcPr>
            <w:tcW w:w="5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групповая</w:t>
            </w:r>
          </w:p>
        </w:tc>
      </w:tr>
      <w:tr w:rsidR="00156E5A" w:rsidRPr="00987E36" w:rsidTr="00B51E13">
        <w:trPr>
          <w:trHeight w:val="245"/>
        </w:trPr>
        <w:tc>
          <w:tcPr>
            <w:tcW w:w="3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sz w:val="28"/>
                <w:szCs w:val="28"/>
                <w:lang w:val="en-US"/>
              </w:rPr>
              <w:t xml:space="preserve">4 </w:t>
            </w:r>
            <w:r w:rsidRPr="00987E36">
              <w:rPr>
                <w:rFonts w:eastAsia="Times New Roman CYR"/>
                <w:sz w:val="28"/>
                <w:szCs w:val="28"/>
              </w:rPr>
              <w:t>занятия</w:t>
            </w:r>
          </w:p>
        </w:tc>
      </w:tr>
      <w:tr w:rsidR="00156E5A" w:rsidRPr="00987E36" w:rsidTr="00B51E13">
        <w:trPr>
          <w:trHeight w:val="1616"/>
        </w:trPr>
        <w:tc>
          <w:tcPr>
            <w:tcW w:w="3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Продукт проекта</w:t>
            </w:r>
          </w:p>
        </w:tc>
        <w:tc>
          <w:tcPr>
            <w:tcW w:w="5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6E5A" w:rsidRPr="00987E36" w:rsidRDefault="00156E5A" w:rsidP="00B51E13">
            <w:pPr>
              <w:autoSpaceDE w:val="0"/>
              <w:snapToGrid w:val="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Наблюдения зимние - весенние</w:t>
            </w:r>
          </w:p>
          <w:p w:rsidR="00156E5A" w:rsidRPr="00987E36" w:rsidRDefault="00156E5A" w:rsidP="00B51E13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Весенние экскурсии</w:t>
            </w:r>
          </w:p>
          <w:p w:rsidR="00156E5A" w:rsidRPr="00987E36" w:rsidRDefault="00156E5A" w:rsidP="00B51E13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 xml:space="preserve">Изготовление скворечника, </w:t>
            </w:r>
          </w:p>
          <w:p w:rsidR="00156E5A" w:rsidRPr="00987E36" w:rsidRDefault="00156E5A" w:rsidP="00B51E13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Загадки, иллюстрации, сообщения детей</w:t>
            </w:r>
          </w:p>
          <w:p w:rsidR="00156E5A" w:rsidRPr="00987E36" w:rsidRDefault="00156E5A" w:rsidP="00B51E13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Главные правила при подкормке птиц:</w:t>
            </w:r>
          </w:p>
          <w:p w:rsidR="00156E5A" w:rsidRPr="00987E36" w:rsidRDefault="00156E5A" w:rsidP="00B51E13">
            <w:pPr>
              <w:autoSpaceDE w:val="0"/>
              <w:spacing w:after="200"/>
              <w:jc w:val="both"/>
              <w:rPr>
                <w:rFonts w:eastAsia="Times New Roman CYR"/>
                <w:sz w:val="28"/>
                <w:szCs w:val="28"/>
              </w:rPr>
            </w:pPr>
            <w:r w:rsidRPr="00987E36">
              <w:rPr>
                <w:rFonts w:eastAsia="Times New Roman CYR"/>
                <w:sz w:val="28"/>
                <w:szCs w:val="28"/>
              </w:rPr>
              <w:t>Защита стендового проекта</w:t>
            </w:r>
          </w:p>
        </w:tc>
      </w:tr>
    </w:tbl>
    <w:p w:rsidR="00156E5A" w:rsidRPr="00987E36" w:rsidRDefault="00156E5A" w:rsidP="00156E5A">
      <w:pPr>
        <w:autoSpaceDE w:val="0"/>
        <w:jc w:val="both"/>
        <w:rPr>
          <w:sz w:val="28"/>
          <w:szCs w:val="28"/>
          <w:lang w:val="en-US"/>
        </w:rPr>
      </w:pPr>
      <w:r w:rsidRPr="00987E36">
        <w:rPr>
          <w:sz w:val="28"/>
          <w:szCs w:val="28"/>
          <w:lang w:val="en-US"/>
        </w:rPr>
        <w:t xml:space="preserve"> </w:t>
      </w:r>
    </w:p>
    <w:p w:rsidR="00156E5A" w:rsidRPr="00987E36" w:rsidRDefault="00156E5A" w:rsidP="00156E5A">
      <w:pPr>
        <w:autoSpaceDE w:val="0"/>
        <w:spacing w:before="57" w:after="57"/>
        <w:ind w:left="57" w:right="57" w:firstLine="57"/>
        <w:jc w:val="both"/>
        <w:rPr>
          <w:sz w:val="28"/>
          <w:szCs w:val="28"/>
          <w:lang w:val="en-US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 xml:space="preserve">Контрольные задания для определения уровня </w:t>
      </w:r>
      <w:proofErr w:type="spellStart"/>
      <w:r w:rsidRPr="00987E36">
        <w:rPr>
          <w:b/>
          <w:sz w:val="28"/>
          <w:szCs w:val="28"/>
        </w:rPr>
        <w:t>сформированности</w:t>
      </w:r>
      <w:proofErr w:type="spellEnd"/>
      <w:r w:rsidRPr="00987E36">
        <w:rPr>
          <w:b/>
          <w:sz w:val="28"/>
          <w:szCs w:val="28"/>
        </w:rPr>
        <w:t xml:space="preserve">  экологических знаний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</w:rPr>
      </w:pPr>
      <w:r w:rsidRPr="00987E36">
        <w:rPr>
          <w:i/>
          <w:sz w:val="28"/>
          <w:szCs w:val="28"/>
        </w:rPr>
        <w:t xml:space="preserve">(высокий уровень оценивается в 3 балла, средний – 2 балла, уровень ниже среднего – в 1 балл).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Задание 1.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</w:rPr>
      </w:pPr>
      <w:r w:rsidRPr="00987E36">
        <w:rPr>
          <w:i/>
          <w:sz w:val="28"/>
          <w:szCs w:val="28"/>
        </w:rPr>
        <w:t>Проводится индивидуально.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</w:rPr>
      </w:pPr>
      <w:r w:rsidRPr="00987E36">
        <w:rPr>
          <w:i/>
          <w:sz w:val="28"/>
          <w:szCs w:val="28"/>
        </w:rPr>
        <w:t>Для всех возрастных групп объединения.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  <w:u w:val="single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  <w:u w:val="single"/>
        </w:rPr>
        <w:t>Цель</w:t>
      </w:r>
      <w:r w:rsidRPr="00987E36">
        <w:rPr>
          <w:sz w:val="28"/>
          <w:szCs w:val="28"/>
        </w:rPr>
        <w:t>: определить уровень знания характерных особенностей неживой природы.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  <w:u w:val="single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  <w:u w:val="single"/>
        </w:rPr>
        <w:t>Оборудование</w:t>
      </w:r>
      <w:r w:rsidRPr="00987E36">
        <w:rPr>
          <w:sz w:val="28"/>
          <w:szCs w:val="28"/>
        </w:rPr>
        <w:t>: иллюстрации по теме «Всё о воде», конверты с картинками о воде, схема « Круговорот воды в природе».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  <w:u w:val="single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  <w:u w:val="single"/>
        </w:rPr>
        <w:t>Инструкция к проведению</w:t>
      </w:r>
      <w:r w:rsidRPr="00987E36">
        <w:rPr>
          <w:sz w:val="28"/>
          <w:szCs w:val="28"/>
        </w:rPr>
        <w:t>: Педагог предлагает ответить на следующие вопросы:</w:t>
      </w:r>
    </w:p>
    <w:p w:rsidR="00156E5A" w:rsidRPr="00987E36" w:rsidRDefault="00156E5A" w:rsidP="00156E5A">
      <w:pPr>
        <w:numPr>
          <w:ilvl w:val="0"/>
          <w:numId w:val="9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Что такое вода? У воды есть запах? Какая она на вкус? Какая она по цвету? Зачем нужна вода? Что умеет делать вода?</w:t>
      </w:r>
    </w:p>
    <w:p w:rsidR="00156E5A" w:rsidRPr="00987E36" w:rsidRDefault="00156E5A" w:rsidP="00156E5A">
      <w:pPr>
        <w:numPr>
          <w:ilvl w:val="0"/>
          <w:numId w:val="9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Где спряталась вода?</w:t>
      </w:r>
    </w:p>
    <w:p w:rsidR="00156E5A" w:rsidRPr="00987E36" w:rsidRDefault="00156E5A" w:rsidP="00156E5A">
      <w:pPr>
        <w:numPr>
          <w:ilvl w:val="0"/>
          <w:numId w:val="9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Кто не может жить без воды?</w:t>
      </w:r>
    </w:p>
    <w:p w:rsidR="00156E5A" w:rsidRPr="00987E36" w:rsidRDefault="00156E5A" w:rsidP="00156E5A">
      <w:pPr>
        <w:numPr>
          <w:ilvl w:val="0"/>
          <w:numId w:val="9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Где живёт вода?</w:t>
      </w:r>
    </w:p>
    <w:p w:rsidR="00156E5A" w:rsidRPr="00987E36" w:rsidRDefault="00156E5A" w:rsidP="00156E5A">
      <w:pPr>
        <w:numPr>
          <w:ilvl w:val="0"/>
          <w:numId w:val="9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Кому нужна вода?</w:t>
      </w:r>
    </w:p>
    <w:p w:rsidR="00156E5A" w:rsidRPr="00987E36" w:rsidRDefault="00156E5A" w:rsidP="00156E5A">
      <w:pPr>
        <w:numPr>
          <w:ilvl w:val="0"/>
          <w:numId w:val="9"/>
        </w:numPr>
        <w:spacing w:before="57" w:after="57"/>
        <w:ind w:left="57" w:right="57" w:firstLine="57"/>
        <w:jc w:val="both"/>
        <w:rPr>
          <w:b/>
          <w:i/>
          <w:sz w:val="28"/>
          <w:szCs w:val="28"/>
        </w:rPr>
      </w:pPr>
      <w:r w:rsidRPr="00987E36">
        <w:rPr>
          <w:sz w:val="28"/>
          <w:szCs w:val="28"/>
        </w:rPr>
        <w:t xml:space="preserve">Что такое кислый дождь? </w:t>
      </w:r>
      <w:r w:rsidRPr="00987E36">
        <w:rPr>
          <w:b/>
          <w:i/>
          <w:sz w:val="28"/>
          <w:szCs w:val="28"/>
        </w:rPr>
        <w:t xml:space="preserve">и т.д.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  <w:u w:val="single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  <w:u w:val="single"/>
        </w:rPr>
        <w:t>Оценка результатов деятельности</w:t>
      </w:r>
      <w:r w:rsidRPr="00987E36">
        <w:rPr>
          <w:sz w:val="28"/>
          <w:szCs w:val="28"/>
        </w:rPr>
        <w:t xml:space="preserve">: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  <w:u w:val="single"/>
        </w:rPr>
      </w:pPr>
      <w:r w:rsidRPr="00987E36">
        <w:rPr>
          <w:i/>
          <w:sz w:val="28"/>
          <w:szCs w:val="28"/>
          <w:u w:val="single"/>
        </w:rPr>
        <w:t>Высокий уровень:</w:t>
      </w:r>
    </w:p>
    <w:p w:rsidR="00156E5A" w:rsidRPr="00987E36" w:rsidRDefault="00156E5A" w:rsidP="00156E5A">
      <w:pPr>
        <w:numPr>
          <w:ilvl w:val="0"/>
          <w:numId w:val="10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воспитанник без труда отвечает на вопросы;</w:t>
      </w:r>
    </w:p>
    <w:p w:rsidR="00156E5A" w:rsidRPr="00987E36" w:rsidRDefault="00156E5A" w:rsidP="00156E5A">
      <w:pPr>
        <w:numPr>
          <w:ilvl w:val="0"/>
          <w:numId w:val="10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правильно называет отличительные признаки неживой природы;</w:t>
      </w:r>
    </w:p>
    <w:p w:rsidR="00156E5A" w:rsidRPr="00987E36" w:rsidRDefault="00156E5A" w:rsidP="00156E5A">
      <w:pPr>
        <w:numPr>
          <w:ilvl w:val="0"/>
          <w:numId w:val="10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самостоятельно рассказывает всё, что связано с неживой природой;</w:t>
      </w:r>
    </w:p>
    <w:p w:rsidR="00156E5A" w:rsidRPr="00987E36" w:rsidRDefault="00156E5A" w:rsidP="00156E5A">
      <w:pPr>
        <w:numPr>
          <w:ilvl w:val="0"/>
          <w:numId w:val="10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отвечая на вопросы, проявляет умозаключения, фантазию, логически правильные выводы по отношению к природе.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</w:rPr>
      </w:pPr>
      <w:r w:rsidRPr="00987E36">
        <w:rPr>
          <w:i/>
          <w:sz w:val="28"/>
          <w:szCs w:val="28"/>
          <w:u w:val="single"/>
        </w:rPr>
        <w:t>Средний уровень</w:t>
      </w:r>
      <w:r w:rsidRPr="00987E36">
        <w:rPr>
          <w:i/>
          <w:sz w:val="28"/>
          <w:szCs w:val="28"/>
        </w:rPr>
        <w:t>.</w:t>
      </w:r>
    </w:p>
    <w:p w:rsidR="00156E5A" w:rsidRPr="00987E36" w:rsidRDefault="00156E5A" w:rsidP="00156E5A">
      <w:pPr>
        <w:numPr>
          <w:ilvl w:val="0"/>
          <w:numId w:val="17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 основном, правильно отвечает на вопросы;</w:t>
      </w:r>
    </w:p>
    <w:p w:rsidR="00156E5A" w:rsidRPr="00987E36" w:rsidRDefault="00156E5A" w:rsidP="00156E5A">
      <w:pPr>
        <w:numPr>
          <w:ilvl w:val="0"/>
          <w:numId w:val="17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называет отличительные признаки неживой природы;</w:t>
      </w:r>
    </w:p>
    <w:p w:rsidR="00156E5A" w:rsidRPr="00987E36" w:rsidRDefault="00156E5A" w:rsidP="00156E5A">
      <w:pPr>
        <w:numPr>
          <w:ilvl w:val="0"/>
          <w:numId w:val="17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нужны дополнительные вопросы, чтобы привести примеры об использовании объектов неживой природы.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</w:rPr>
      </w:pPr>
      <w:r w:rsidRPr="00987E36">
        <w:rPr>
          <w:i/>
          <w:sz w:val="28"/>
          <w:szCs w:val="28"/>
          <w:u w:val="single"/>
        </w:rPr>
        <w:t>Уровень ниже среднего</w:t>
      </w:r>
      <w:r w:rsidRPr="00987E36">
        <w:rPr>
          <w:i/>
          <w:sz w:val="28"/>
          <w:szCs w:val="28"/>
        </w:rPr>
        <w:t>.</w:t>
      </w:r>
    </w:p>
    <w:p w:rsidR="00156E5A" w:rsidRPr="00987E36" w:rsidRDefault="00156E5A" w:rsidP="00156E5A">
      <w:pPr>
        <w:numPr>
          <w:ilvl w:val="0"/>
          <w:numId w:val="21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допускает значительные ошибки при ответе на вопросы;</w:t>
      </w:r>
    </w:p>
    <w:p w:rsidR="00156E5A" w:rsidRPr="00987E36" w:rsidRDefault="00156E5A" w:rsidP="00156E5A">
      <w:pPr>
        <w:numPr>
          <w:ilvl w:val="0"/>
          <w:numId w:val="21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не всегда правильно называет отличительные признаки неживой природы;</w:t>
      </w:r>
    </w:p>
    <w:p w:rsidR="00156E5A" w:rsidRPr="00987E36" w:rsidRDefault="00156E5A" w:rsidP="00156E5A">
      <w:pPr>
        <w:numPr>
          <w:ilvl w:val="0"/>
          <w:numId w:val="21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затрудняется при ответе на вопросы.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Задание 2.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</w:rPr>
      </w:pPr>
      <w:r w:rsidRPr="00987E36">
        <w:rPr>
          <w:i/>
          <w:sz w:val="28"/>
          <w:szCs w:val="28"/>
        </w:rPr>
        <w:t>Проводится индивидуально.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</w:rPr>
      </w:pPr>
      <w:r w:rsidRPr="00987E36">
        <w:rPr>
          <w:i/>
          <w:sz w:val="28"/>
          <w:szCs w:val="28"/>
        </w:rPr>
        <w:t>Для всех возрастных групп объединения.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  <w:u w:val="single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  <w:u w:val="single"/>
        </w:rPr>
        <w:t>Цель</w:t>
      </w:r>
      <w:r w:rsidRPr="00987E36">
        <w:rPr>
          <w:sz w:val="28"/>
          <w:szCs w:val="28"/>
        </w:rPr>
        <w:t>: определить уровень знания по отношению к объектам живой и неживой природы.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  <w:u w:val="single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  <w:u w:val="single"/>
        </w:rPr>
        <w:lastRenderedPageBreak/>
        <w:t>Оборудование</w:t>
      </w:r>
      <w:r w:rsidRPr="00987E36">
        <w:rPr>
          <w:sz w:val="28"/>
          <w:szCs w:val="28"/>
        </w:rPr>
        <w:t>: конверт – рисунки с графическим изображением правил, дидактическая игра «Угадай правило».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  <w:u w:val="single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  <w:u w:val="single"/>
        </w:rPr>
        <w:t>Инструкция к проведению</w:t>
      </w:r>
      <w:r w:rsidRPr="00987E36">
        <w:rPr>
          <w:sz w:val="28"/>
          <w:szCs w:val="28"/>
        </w:rPr>
        <w:t>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Педагог показывает картинку и просит ребёнка назвать правила поведения детей в природе.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  <w:u w:val="single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  <w:u w:val="single"/>
        </w:rPr>
      </w:pPr>
      <w:r w:rsidRPr="00987E36">
        <w:rPr>
          <w:sz w:val="28"/>
          <w:szCs w:val="28"/>
          <w:u w:val="single"/>
        </w:rPr>
        <w:t>Оценка результатов деятельности: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</w:rPr>
      </w:pPr>
      <w:r w:rsidRPr="00987E36">
        <w:rPr>
          <w:i/>
          <w:sz w:val="28"/>
          <w:szCs w:val="28"/>
          <w:u w:val="single"/>
        </w:rPr>
        <w:t>Высокий уровень</w:t>
      </w:r>
      <w:r w:rsidRPr="00987E36">
        <w:rPr>
          <w:i/>
          <w:sz w:val="28"/>
          <w:szCs w:val="28"/>
        </w:rPr>
        <w:t>.</w:t>
      </w:r>
    </w:p>
    <w:p w:rsidR="00156E5A" w:rsidRPr="00987E36" w:rsidRDefault="00156E5A" w:rsidP="00156E5A">
      <w:pPr>
        <w:numPr>
          <w:ilvl w:val="0"/>
          <w:numId w:val="22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без труда отвечает на вопросы по картинкам;</w:t>
      </w:r>
    </w:p>
    <w:p w:rsidR="00156E5A" w:rsidRPr="00987E36" w:rsidRDefault="00156E5A" w:rsidP="00156E5A">
      <w:pPr>
        <w:numPr>
          <w:ilvl w:val="0"/>
          <w:numId w:val="22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правильно называет правила поведения в окружающей природе;</w:t>
      </w:r>
    </w:p>
    <w:p w:rsidR="00156E5A" w:rsidRPr="00987E36" w:rsidRDefault="00156E5A" w:rsidP="00156E5A">
      <w:pPr>
        <w:numPr>
          <w:ilvl w:val="0"/>
          <w:numId w:val="22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анализирует свои поступки и поступки товарищей экологически грамотно по отношению к природе, видит последствия своих действий.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</w:rPr>
      </w:pPr>
      <w:r w:rsidRPr="00987E36">
        <w:rPr>
          <w:i/>
          <w:sz w:val="28"/>
          <w:szCs w:val="28"/>
          <w:u w:val="single"/>
        </w:rPr>
        <w:t>Средний уровень</w:t>
      </w:r>
      <w:r w:rsidRPr="00987E36">
        <w:rPr>
          <w:i/>
          <w:sz w:val="28"/>
          <w:szCs w:val="28"/>
        </w:rPr>
        <w:t>.</w:t>
      </w:r>
    </w:p>
    <w:p w:rsidR="00156E5A" w:rsidRPr="00987E36" w:rsidRDefault="00156E5A" w:rsidP="00156E5A">
      <w:pPr>
        <w:numPr>
          <w:ilvl w:val="0"/>
          <w:numId w:val="23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 основном правильно отвечает по картинкам;</w:t>
      </w:r>
    </w:p>
    <w:p w:rsidR="00156E5A" w:rsidRPr="00987E36" w:rsidRDefault="00156E5A" w:rsidP="00156E5A">
      <w:pPr>
        <w:numPr>
          <w:ilvl w:val="0"/>
          <w:numId w:val="23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отвечает на дополнительные вопросы;</w:t>
      </w:r>
    </w:p>
    <w:p w:rsidR="00156E5A" w:rsidRPr="00987E36" w:rsidRDefault="00156E5A" w:rsidP="00156E5A">
      <w:pPr>
        <w:numPr>
          <w:ilvl w:val="0"/>
          <w:numId w:val="23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не всегда может анализировать поступки людей по отношению к окружающей природе.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  <w:u w:val="single"/>
        </w:rPr>
      </w:pPr>
      <w:r w:rsidRPr="00987E36">
        <w:rPr>
          <w:i/>
          <w:sz w:val="28"/>
          <w:szCs w:val="28"/>
          <w:u w:val="single"/>
        </w:rPr>
        <w:t>Низкий уровень.</w:t>
      </w:r>
    </w:p>
    <w:p w:rsidR="00156E5A" w:rsidRPr="00987E36" w:rsidRDefault="00156E5A" w:rsidP="00156E5A">
      <w:pPr>
        <w:numPr>
          <w:ilvl w:val="0"/>
          <w:numId w:val="24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допускает значительные ошибки при ответе по картинкам;</w:t>
      </w:r>
    </w:p>
    <w:p w:rsidR="00156E5A" w:rsidRPr="00987E36" w:rsidRDefault="00156E5A" w:rsidP="00156E5A">
      <w:pPr>
        <w:numPr>
          <w:ilvl w:val="0"/>
          <w:numId w:val="24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затрудняется при ответе на  вопросы;</w:t>
      </w:r>
    </w:p>
    <w:p w:rsidR="00156E5A" w:rsidRPr="00987E36" w:rsidRDefault="00156E5A" w:rsidP="00156E5A">
      <w:pPr>
        <w:numPr>
          <w:ilvl w:val="0"/>
          <w:numId w:val="24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не может анализировать поступки людей к природе.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Задание 3.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</w:rPr>
      </w:pPr>
      <w:r w:rsidRPr="00987E36">
        <w:rPr>
          <w:i/>
          <w:sz w:val="28"/>
          <w:szCs w:val="28"/>
        </w:rPr>
        <w:t>Проводится индивидуально.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</w:rPr>
      </w:pPr>
      <w:r w:rsidRPr="00987E36">
        <w:rPr>
          <w:i/>
          <w:sz w:val="28"/>
          <w:szCs w:val="28"/>
        </w:rPr>
        <w:t>Для воспитанников -9 -10 лет.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  <w:u w:val="single"/>
        </w:rPr>
        <w:t>Цель</w:t>
      </w:r>
      <w:r w:rsidRPr="00987E36">
        <w:rPr>
          <w:sz w:val="28"/>
          <w:szCs w:val="28"/>
        </w:rPr>
        <w:t>: определить уровень знания времён года.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  <w:u w:val="single"/>
        </w:rPr>
        <w:t>Оборудование</w:t>
      </w:r>
      <w:r w:rsidRPr="00987E36">
        <w:rPr>
          <w:sz w:val="28"/>
          <w:szCs w:val="28"/>
        </w:rPr>
        <w:t>. Круглая модель, разделённая на сектора по сезону с цветными прищепками – символами месяцев года.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  <w:u w:val="single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  <w:u w:val="single"/>
        </w:rPr>
      </w:pPr>
      <w:r w:rsidRPr="00987E36">
        <w:rPr>
          <w:sz w:val="28"/>
          <w:szCs w:val="28"/>
          <w:u w:val="single"/>
        </w:rPr>
        <w:t>Инструкция к проведению: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bCs/>
          <w:sz w:val="28"/>
          <w:szCs w:val="28"/>
        </w:rPr>
      </w:pPr>
      <w:r w:rsidRPr="00987E36">
        <w:rPr>
          <w:b/>
          <w:bCs/>
          <w:sz w:val="28"/>
          <w:szCs w:val="28"/>
        </w:rPr>
        <w:t>Педагог проводит индивидуальный опрос: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-Какое время года тебе нравится больше и почему?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-Назови твоё любимое время года и скажи, что последует за ним и т. д.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Затем предлагает ответить на вопрос «Когда это бывает?»: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-светит яркое солнце, дети купаются в реке.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-деревья покрыты снегом, дети катаются с горки на санках;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-с деревьев опадают листья, птицы улетают в тёплые края;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-на деревьях распускаются листочки, расцветают подснежники.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lastRenderedPageBreak/>
        <w:t>Педагог задает вопросы для детей: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bCs/>
          <w:sz w:val="28"/>
          <w:szCs w:val="28"/>
        </w:rPr>
      </w:pPr>
      <w:r w:rsidRPr="00987E36">
        <w:rPr>
          <w:b/>
          <w:bCs/>
          <w:sz w:val="28"/>
          <w:szCs w:val="28"/>
        </w:rPr>
        <w:t>Назови времена года: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-назови три месяца осени;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-назови месяца весны и т.д.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  <w:u w:val="single"/>
        </w:rPr>
        <w:t>Оценка результатов деятельности</w:t>
      </w:r>
      <w:r w:rsidRPr="00987E36">
        <w:rPr>
          <w:sz w:val="28"/>
          <w:szCs w:val="28"/>
        </w:rPr>
        <w:t>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  <w:u w:val="single"/>
        </w:rPr>
      </w:pPr>
      <w:r w:rsidRPr="00987E36">
        <w:rPr>
          <w:i/>
          <w:sz w:val="28"/>
          <w:szCs w:val="28"/>
          <w:u w:val="single"/>
        </w:rPr>
        <w:t>Высокий уровень: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Воспитанник правильно называет времена года:</w:t>
      </w:r>
    </w:p>
    <w:p w:rsidR="00156E5A" w:rsidRPr="00987E36" w:rsidRDefault="00156E5A" w:rsidP="00156E5A">
      <w:pPr>
        <w:numPr>
          <w:ilvl w:val="0"/>
          <w:numId w:val="25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перечисляет их в нужной последовательности;</w:t>
      </w:r>
    </w:p>
    <w:p w:rsidR="00156E5A" w:rsidRPr="00987E36" w:rsidRDefault="00156E5A" w:rsidP="00156E5A">
      <w:pPr>
        <w:numPr>
          <w:ilvl w:val="0"/>
          <w:numId w:val="25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знает характерные признаки каждого времени года;</w:t>
      </w:r>
    </w:p>
    <w:p w:rsidR="00156E5A" w:rsidRPr="00987E36" w:rsidRDefault="00156E5A" w:rsidP="00156E5A">
      <w:pPr>
        <w:numPr>
          <w:ilvl w:val="0"/>
          <w:numId w:val="25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проявляет творчество, и фантазию, при ответе на вопрос «Какое время года тебе больше нравится и почему?;</w:t>
      </w:r>
    </w:p>
    <w:p w:rsidR="00156E5A" w:rsidRPr="00987E36" w:rsidRDefault="00156E5A" w:rsidP="00156E5A">
      <w:pPr>
        <w:numPr>
          <w:ilvl w:val="0"/>
          <w:numId w:val="25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по памяти воспроизводит сезонные особенности того или иного времени года;</w:t>
      </w:r>
    </w:p>
    <w:p w:rsidR="00156E5A" w:rsidRPr="00987E36" w:rsidRDefault="00156E5A" w:rsidP="00156E5A">
      <w:pPr>
        <w:numPr>
          <w:ilvl w:val="0"/>
          <w:numId w:val="25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выражает эстетическое отношение к природе.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</w:rPr>
      </w:pPr>
      <w:r w:rsidRPr="00987E36">
        <w:rPr>
          <w:i/>
          <w:sz w:val="28"/>
          <w:szCs w:val="28"/>
          <w:u w:val="single"/>
        </w:rPr>
        <w:t>Средний уровень</w:t>
      </w:r>
      <w:r w:rsidRPr="00987E36">
        <w:rPr>
          <w:i/>
          <w:sz w:val="28"/>
          <w:szCs w:val="28"/>
        </w:rPr>
        <w:t>: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Правильно называет времена года:</w:t>
      </w:r>
    </w:p>
    <w:p w:rsidR="00156E5A" w:rsidRPr="00987E36" w:rsidRDefault="00156E5A" w:rsidP="00156E5A">
      <w:pPr>
        <w:numPr>
          <w:ilvl w:val="0"/>
          <w:numId w:val="11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иногда затрудняется назвать  их в нужной последовательности;</w:t>
      </w:r>
    </w:p>
    <w:p w:rsidR="00156E5A" w:rsidRPr="00987E36" w:rsidRDefault="00156E5A" w:rsidP="00156E5A">
      <w:pPr>
        <w:numPr>
          <w:ilvl w:val="0"/>
          <w:numId w:val="11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в, основном, знает характерные признаки каждого времени года, но иногда допускает незначительные ошибки.</w:t>
      </w:r>
    </w:p>
    <w:p w:rsidR="00156E5A" w:rsidRPr="00987E36" w:rsidRDefault="00156E5A" w:rsidP="00156E5A">
      <w:pPr>
        <w:numPr>
          <w:ilvl w:val="0"/>
          <w:numId w:val="11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на вопрос «Какое время года тебе нравится больше и почему?» отвечает односложно;</w:t>
      </w:r>
    </w:p>
    <w:p w:rsidR="00156E5A" w:rsidRPr="00987E36" w:rsidRDefault="00156E5A" w:rsidP="00156E5A">
      <w:pPr>
        <w:numPr>
          <w:ilvl w:val="0"/>
          <w:numId w:val="11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выражает эстетическое отношение к природе.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  <w:u w:val="single"/>
        </w:rPr>
      </w:pPr>
      <w:r w:rsidRPr="00987E36">
        <w:rPr>
          <w:sz w:val="28"/>
          <w:szCs w:val="28"/>
          <w:u w:val="single"/>
        </w:rPr>
        <w:t>Низкий уровень: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Не всегда правильно называет времена года;</w:t>
      </w:r>
    </w:p>
    <w:p w:rsidR="00156E5A" w:rsidRPr="00987E36" w:rsidRDefault="00156E5A" w:rsidP="00156E5A">
      <w:pPr>
        <w:numPr>
          <w:ilvl w:val="0"/>
          <w:numId w:val="26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затрудняется назвать их в нужной последовательности;</w:t>
      </w:r>
    </w:p>
    <w:p w:rsidR="00156E5A" w:rsidRPr="00987E36" w:rsidRDefault="00156E5A" w:rsidP="00156E5A">
      <w:pPr>
        <w:numPr>
          <w:ilvl w:val="0"/>
          <w:numId w:val="26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не знает характерных признаков разных времён года;</w:t>
      </w:r>
    </w:p>
    <w:p w:rsidR="00156E5A" w:rsidRPr="00987E36" w:rsidRDefault="00156E5A" w:rsidP="00156E5A">
      <w:pPr>
        <w:numPr>
          <w:ilvl w:val="0"/>
          <w:numId w:val="26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на вопрос, «Какое время года тебе нравится больше и почему?», отвечает односложно;</w:t>
      </w:r>
    </w:p>
    <w:p w:rsidR="00156E5A" w:rsidRPr="00987E36" w:rsidRDefault="00156E5A" w:rsidP="00156E5A">
      <w:pPr>
        <w:numPr>
          <w:ilvl w:val="0"/>
          <w:numId w:val="26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не выражает эстетического отношения к природе.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Задание 4.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</w:rPr>
      </w:pPr>
      <w:r w:rsidRPr="00987E36">
        <w:rPr>
          <w:i/>
          <w:sz w:val="28"/>
          <w:szCs w:val="28"/>
        </w:rPr>
        <w:t>Проводится индивидуально.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</w:rPr>
      </w:pPr>
      <w:r w:rsidRPr="00987E36">
        <w:rPr>
          <w:i/>
          <w:sz w:val="28"/>
          <w:szCs w:val="28"/>
        </w:rPr>
        <w:t>Для всех возрастных групп объединения.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  <w:u w:val="single"/>
        </w:rPr>
        <w:t>Цель</w:t>
      </w:r>
      <w:r w:rsidRPr="00987E36">
        <w:rPr>
          <w:sz w:val="28"/>
          <w:szCs w:val="28"/>
        </w:rPr>
        <w:t>: определить уровень отношения к миру природы.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  <w:u w:val="single"/>
        </w:rPr>
        <w:t>Инструкция к проведению</w:t>
      </w:r>
      <w:r w:rsidRPr="00987E36">
        <w:rPr>
          <w:sz w:val="28"/>
          <w:szCs w:val="28"/>
        </w:rPr>
        <w:t>: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Педагог предлагает ответить на следующие вопросы:</w:t>
      </w:r>
    </w:p>
    <w:p w:rsidR="00156E5A" w:rsidRPr="00987E36" w:rsidRDefault="00156E5A" w:rsidP="00156E5A">
      <w:pPr>
        <w:numPr>
          <w:ilvl w:val="0"/>
          <w:numId w:val="20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Как ты помогаешь взрослым ухаживать за домашними животными (если они есть?):</w:t>
      </w:r>
    </w:p>
    <w:p w:rsidR="00156E5A" w:rsidRPr="00987E36" w:rsidRDefault="00156E5A" w:rsidP="00156E5A">
      <w:pPr>
        <w:numPr>
          <w:ilvl w:val="0"/>
          <w:numId w:val="27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lastRenderedPageBreak/>
        <w:t>если нет животных, спрашивает: «Если бы у тебя дома была кошка или собака, как бы ты стал ухаживать за ними?»;</w:t>
      </w:r>
    </w:p>
    <w:p w:rsidR="00156E5A" w:rsidRPr="00987E36" w:rsidRDefault="00156E5A" w:rsidP="00156E5A">
      <w:pPr>
        <w:numPr>
          <w:ilvl w:val="0"/>
          <w:numId w:val="27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как ты помогаешь взрослым ухаживать за обитателями уголка природы в кружке или дома (если они есть?)</w:t>
      </w:r>
    </w:p>
    <w:p w:rsidR="00156E5A" w:rsidRPr="00987E36" w:rsidRDefault="00156E5A" w:rsidP="00156E5A">
      <w:pPr>
        <w:numPr>
          <w:ilvl w:val="0"/>
          <w:numId w:val="27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что ты вместе взрослыми можешь сделать, чтобы на территории «Центра детского творчества», школы, где ты </w:t>
      </w:r>
      <w:proofErr w:type="gramStart"/>
      <w:r w:rsidRPr="00987E36">
        <w:rPr>
          <w:sz w:val="28"/>
          <w:szCs w:val="28"/>
        </w:rPr>
        <w:t>учишься</w:t>
      </w:r>
      <w:proofErr w:type="gramEnd"/>
      <w:r w:rsidRPr="00987E36">
        <w:rPr>
          <w:sz w:val="28"/>
          <w:szCs w:val="28"/>
        </w:rPr>
        <w:t xml:space="preserve"> и твоего дома всегда росли растения?;</w:t>
      </w:r>
    </w:p>
    <w:p w:rsidR="00156E5A" w:rsidRPr="00987E36" w:rsidRDefault="00156E5A" w:rsidP="00156E5A">
      <w:pPr>
        <w:numPr>
          <w:ilvl w:val="0"/>
          <w:numId w:val="27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как мы можем помочь зимующим птицам?;</w:t>
      </w:r>
    </w:p>
    <w:p w:rsidR="00156E5A" w:rsidRPr="00987E36" w:rsidRDefault="00156E5A" w:rsidP="00156E5A">
      <w:pPr>
        <w:numPr>
          <w:ilvl w:val="0"/>
          <w:numId w:val="27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какие ты знаешь травянистые растения, кустарники, деревья, комнатные растения?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  <w:u w:val="single"/>
        </w:rPr>
        <w:t>Оценка результатов деятельности</w:t>
      </w:r>
      <w:r w:rsidRPr="00987E36">
        <w:rPr>
          <w:sz w:val="28"/>
          <w:szCs w:val="28"/>
        </w:rPr>
        <w:t>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  <w:u w:val="single"/>
        </w:rPr>
      </w:pPr>
      <w:r w:rsidRPr="00987E36">
        <w:rPr>
          <w:i/>
          <w:sz w:val="28"/>
          <w:szCs w:val="28"/>
          <w:u w:val="single"/>
        </w:rPr>
        <w:t>Высокий уровень: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Воспитанник самостоятельно, без затруднения отвечает на поставленные вопросы:</w:t>
      </w:r>
    </w:p>
    <w:p w:rsidR="00156E5A" w:rsidRPr="00987E36" w:rsidRDefault="00156E5A" w:rsidP="00156E5A">
      <w:pPr>
        <w:numPr>
          <w:ilvl w:val="0"/>
          <w:numId w:val="28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знает, как нужно ухаживать за домашними животными и обитателями Уголка природы;</w:t>
      </w:r>
    </w:p>
    <w:p w:rsidR="00156E5A" w:rsidRPr="00987E36" w:rsidRDefault="00156E5A" w:rsidP="00156E5A">
      <w:pPr>
        <w:numPr>
          <w:ilvl w:val="0"/>
          <w:numId w:val="28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понимает связь между деятельностью человека и жизнью животных, птиц и растений;</w:t>
      </w:r>
    </w:p>
    <w:p w:rsidR="00156E5A" w:rsidRPr="00987E36" w:rsidRDefault="00156E5A" w:rsidP="00156E5A">
      <w:pPr>
        <w:numPr>
          <w:ilvl w:val="0"/>
          <w:numId w:val="28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без труда выражает своё отношение к проблеме.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  <w:u w:val="single"/>
        </w:rPr>
      </w:pPr>
      <w:r w:rsidRPr="00987E36">
        <w:rPr>
          <w:sz w:val="28"/>
          <w:szCs w:val="28"/>
          <w:u w:val="single"/>
        </w:rPr>
        <w:t>Средний уровень: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Отвечает на поставленные вопросы:</w:t>
      </w:r>
    </w:p>
    <w:p w:rsidR="00156E5A" w:rsidRPr="00987E36" w:rsidRDefault="00156E5A" w:rsidP="00156E5A">
      <w:pPr>
        <w:numPr>
          <w:ilvl w:val="0"/>
          <w:numId w:val="29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 основном знает, как нужно ухаживать за домашними животными и обитателями Уголка природы;</w:t>
      </w:r>
    </w:p>
    <w:p w:rsidR="00156E5A" w:rsidRPr="00987E36" w:rsidRDefault="00156E5A" w:rsidP="00156E5A">
      <w:pPr>
        <w:numPr>
          <w:ilvl w:val="0"/>
          <w:numId w:val="29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иногда не понимает взаимосвязи между деятельностью человека и жизнью животных, птиц и растений;</w:t>
      </w:r>
    </w:p>
    <w:p w:rsidR="00156E5A" w:rsidRPr="00987E36" w:rsidRDefault="00156E5A" w:rsidP="00156E5A">
      <w:pPr>
        <w:numPr>
          <w:ilvl w:val="0"/>
          <w:numId w:val="29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может выразить своё отношение к проблеме.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  <w:u w:val="single"/>
        </w:rPr>
      </w:pPr>
      <w:r w:rsidRPr="00987E36">
        <w:rPr>
          <w:sz w:val="28"/>
          <w:szCs w:val="28"/>
          <w:u w:val="single"/>
        </w:rPr>
        <w:t>Низкий уровень: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Затрудняется отвечать на поставленные вопросы:</w:t>
      </w:r>
    </w:p>
    <w:p w:rsidR="00156E5A" w:rsidRPr="00987E36" w:rsidRDefault="00156E5A" w:rsidP="00156E5A">
      <w:pPr>
        <w:numPr>
          <w:ilvl w:val="0"/>
          <w:numId w:val="30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не имеет представления о том, как нужно ухаживать за домашними животными и обитателями Уголка природы;</w:t>
      </w:r>
    </w:p>
    <w:p w:rsidR="00156E5A" w:rsidRPr="00987E36" w:rsidRDefault="00156E5A" w:rsidP="00156E5A">
      <w:pPr>
        <w:numPr>
          <w:ilvl w:val="0"/>
          <w:numId w:val="30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не понимает взаимосвязи между деятельностью человека и жизнью животных, птиц и растений;</w:t>
      </w:r>
    </w:p>
    <w:p w:rsidR="00156E5A" w:rsidRPr="00987E36" w:rsidRDefault="00156E5A" w:rsidP="00156E5A">
      <w:pPr>
        <w:numPr>
          <w:ilvl w:val="0"/>
          <w:numId w:val="30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затрудняется выразить своё отношение к проблеме.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Задание 5.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</w:rPr>
      </w:pPr>
      <w:r w:rsidRPr="00987E36">
        <w:rPr>
          <w:i/>
          <w:sz w:val="28"/>
          <w:szCs w:val="28"/>
        </w:rPr>
        <w:t>Проводится индивидуально.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</w:rPr>
      </w:pPr>
      <w:r w:rsidRPr="00987E36">
        <w:rPr>
          <w:i/>
          <w:sz w:val="28"/>
          <w:szCs w:val="28"/>
        </w:rPr>
        <w:t>Для всех возрастных групп объединения.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  <w:u w:val="single"/>
        </w:rPr>
        <w:t>Цель</w:t>
      </w:r>
      <w:r w:rsidRPr="00987E36">
        <w:rPr>
          <w:sz w:val="28"/>
          <w:szCs w:val="28"/>
        </w:rPr>
        <w:t>: определить уровень знания характерных особенностей представителей мира животных.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  <w:u w:val="single"/>
        </w:rPr>
        <w:lastRenderedPageBreak/>
        <w:t>Оборудование</w:t>
      </w:r>
      <w:r w:rsidRPr="00987E36">
        <w:rPr>
          <w:sz w:val="28"/>
          <w:szCs w:val="28"/>
        </w:rPr>
        <w:t xml:space="preserve">. </w:t>
      </w:r>
      <w:proofErr w:type="gramStart"/>
      <w:r w:rsidRPr="00987E36">
        <w:rPr>
          <w:sz w:val="28"/>
          <w:szCs w:val="28"/>
        </w:rPr>
        <w:t xml:space="preserve">Фотографии или компьютерная презентация с изображением </w:t>
      </w:r>
      <w:r w:rsidRPr="00987E36">
        <w:rPr>
          <w:i/>
          <w:sz w:val="28"/>
          <w:szCs w:val="28"/>
        </w:rPr>
        <w:t>домашних и диких животных;</w:t>
      </w:r>
      <w:r w:rsidRPr="00987E36">
        <w:rPr>
          <w:sz w:val="28"/>
          <w:szCs w:val="28"/>
        </w:rPr>
        <w:t xml:space="preserve"> </w:t>
      </w:r>
      <w:r w:rsidRPr="00987E36">
        <w:rPr>
          <w:i/>
          <w:sz w:val="28"/>
          <w:szCs w:val="28"/>
        </w:rPr>
        <w:t>насекомых:</w:t>
      </w:r>
      <w:r w:rsidRPr="00987E36">
        <w:rPr>
          <w:sz w:val="28"/>
          <w:szCs w:val="28"/>
        </w:rPr>
        <w:t xml:space="preserve"> бабочки, пчёлы, божьи коровки, стрекозы, муравьи, кузнечики, мухи, комары, пауки; </w:t>
      </w:r>
      <w:r w:rsidRPr="00987E36">
        <w:rPr>
          <w:i/>
          <w:sz w:val="28"/>
          <w:szCs w:val="28"/>
        </w:rPr>
        <w:t>птиц:</w:t>
      </w:r>
      <w:r w:rsidRPr="00987E36">
        <w:rPr>
          <w:sz w:val="28"/>
          <w:szCs w:val="28"/>
        </w:rPr>
        <w:t xml:space="preserve"> голубя, синицы, воробья, дятла, сороки, вороны, снегиря, совы и др.</w:t>
      </w:r>
      <w:proofErr w:type="gramEnd"/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  <w:u w:val="single"/>
        </w:rPr>
      </w:pPr>
      <w:r w:rsidRPr="00987E36">
        <w:rPr>
          <w:sz w:val="28"/>
          <w:szCs w:val="28"/>
          <w:u w:val="single"/>
        </w:rPr>
        <w:t>Инструкция к проведению.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Педагог предлагает воспитаннику рассмотреть фотографии животных, затем разместить отдельно диких и домашних животных и объяснить, почему он так сделал. Затем выбрать картинки с насекомыми и назвать их. После того, как ребёнок справился с заданием, педагог предлагает ему выбрать картинки птиц и рассказать о них (зимующие, не зимующие птицы, среда обитания).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  <w:u w:val="single"/>
        </w:rPr>
        <w:t>Вопросы по всем картинкам</w:t>
      </w:r>
      <w:r w:rsidRPr="00987E36">
        <w:rPr>
          <w:sz w:val="28"/>
          <w:szCs w:val="28"/>
        </w:rPr>
        <w:t>:</w:t>
      </w:r>
    </w:p>
    <w:p w:rsidR="00156E5A" w:rsidRPr="00987E36" w:rsidRDefault="00156E5A" w:rsidP="00156E5A">
      <w:pPr>
        <w:numPr>
          <w:ilvl w:val="0"/>
          <w:numId w:val="31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как называется животное (птица, насекомое)?</w:t>
      </w:r>
    </w:p>
    <w:p w:rsidR="00156E5A" w:rsidRPr="00987E36" w:rsidRDefault="00156E5A" w:rsidP="00156E5A">
      <w:pPr>
        <w:numPr>
          <w:ilvl w:val="0"/>
          <w:numId w:val="31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что ты можешь рассказать о нём?</w:t>
      </w:r>
    </w:p>
    <w:p w:rsidR="00156E5A" w:rsidRPr="00987E36" w:rsidRDefault="00156E5A" w:rsidP="00156E5A">
      <w:pPr>
        <w:numPr>
          <w:ilvl w:val="0"/>
          <w:numId w:val="31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твоё отношение к ним.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  <w:u w:val="single"/>
        </w:rPr>
      </w:pPr>
      <w:r w:rsidRPr="00987E36">
        <w:rPr>
          <w:sz w:val="28"/>
          <w:szCs w:val="28"/>
          <w:u w:val="single"/>
        </w:rPr>
        <w:t>Оценка результатов деятельности.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  <w:u w:val="single"/>
        </w:rPr>
      </w:pPr>
      <w:r w:rsidRPr="00987E36">
        <w:rPr>
          <w:i/>
          <w:sz w:val="28"/>
          <w:szCs w:val="28"/>
          <w:u w:val="single"/>
        </w:rPr>
        <w:t>Высокий уровень:</w:t>
      </w:r>
    </w:p>
    <w:p w:rsidR="00156E5A" w:rsidRPr="00987E36" w:rsidRDefault="00156E5A" w:rsidP="00156E5A">
      <w:pPr>
        <w:numPr>
          <w:ilvl w:val="0"/>
          <w:numId w:val="16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Воспитанник без особого труда распределяет представителей животного мира по видам, аргументируя свой выбор, соотносит со средой обитания. </w:t>
      </w:r>
    </w:p>
    <w:p w:rsidR="00156E5A" w:rsidRPr="00987E36" w:rsidRDefault="00156E5A" w:rsidP="00156E5A">
      <w:pPr>
        <w:numPr>
          <w:ilvl w:val="0"/>
          <w:numId w:val="16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Знает характерные признаки, связно и последовательно отвечает на вопросы.</w:t>
      </w:r>
    </w:p>
    <w:p w:rsidR="00156E5A" w:rsidRPr="00987E36" w:rsidRDefault="00156E5A" w:rsidP="00156E5A">
      <w:pPr>
        <w:numPr>
          <w:ilvl w:val="0"/>
          <w:numId w:val="16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Стойкий интерес и эмоционально выраженное отношение к животным, птицам и насекомым.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  <w:u w:val="single"/>
        </w:rPr>
      </w:pPr>
      <w:r w:rsidRPr="00987E36">
        <w:rPr>
          <w:i/>
          <w:sz w:val="28"/>
          <w:szCs w:val="28"/>
          <w:u w:val="single"/>
        </w:rPr>
        <w:t>Средний уровень:</w:t>
      </w:r>
    </w:p>
    <w:p w:rsidR="00156E5A" w:rsidRPr="00987E36" w:rsidRDefault="00156E5A" w:rsidP="00156E5A">
      <w:pPr>
        <w:numPr>
          <w:ilvl w:val="0"/>
          <w:numId w:val="32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Иногда допускает незначительные ошибки при распределении представителей животного мира по видам. </w:t>
      </w:r>
    </w:p>
    <w:p w:rsidR="00156E5A" w:rsidRPr="00987E36" w:rsidRDefault="00156E5A" w:rsidP="00156E5A">
      <w:pPr>
        <w:numPr>
          <w:ilvl w:val="0"/>
          <w:numId w:val="32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Свой выбор не всегда аргументирует. </w:t>
      </w:r>
    </w:p>
    <w:p w:rsidR="00156E5A" w:rsidRPr="00987E36" w:rsidRDefault="00156E5A" w:rsidP="00156E5A">
      <w:pPr>
        <w:numPr>
          <w:ilvl w:val="0"/>
          <w:numId w:val="32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В основном, соотносит представителей фауны со средой обитания. </w:t>
      </w:r>
    </w:p>
    <w:p w:rsidR="00156E5A" w:rsidRPr="00987E36" w:rsidRDefault="00156E5A" w:rsidP="00156E5A">
      <w:pPr>
        <w:numPr>
          <w:ilvl w:val="0"/>
          <w:numId w:val="32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Знает характерные признаки, но иногда допускает неточности в ответах, иногда ответы бывают слишком краткими. </w:t>
      </w:r>
    </w:p>
    <w:p w:rsidR="00156E5A" w:rsidRPr="00987E36" w:rsidRDefault="00156E5A" w:rsidP="00156E5A">
      <w:pPr>
        <w:numPr>
          <w:ilvl w:val="0"/>
          <w:numId w:val="32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Проявляет интерес и эмоционально выражает своё отношение к животным, птицам, насекомым.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i/>
          <w:sz w:val="28"/>
          <w:szCs w:val="28"/>
          <w:u w:val="single"/>
        </w:rPr>
      </w:pPr>
      <w:r w:rsidRPr="00987E36">
        <w:rPr>
          <w:i/>
          <w:sz w:val="28"/>
          <w:szCs w:val="28"/>
          <w:u w:val="single"/>
        </w:rPr>
        <w:t>Низкий уровень:</w:t>
      </w:r>
    </w:p>
    <w:p w:rsidR="00156E5A" w:rsidRPr="00987E36" w:rsidRDefault="00156E5A" w:rsidP="00156E5A">
      <w:pPr>
        <w:numPr>
          <w:ilvl w:val="0"/>
          <w:numId w:val="19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Часто допускает ошибки при распределении представителей животного мира по видам, не всегда аргументирует свой выбор. </w:t>
      </w:r>
    </w:p>
    <w:p w:rsidR="00156E5A" w:rsidRPr="00987E36" w:rsidRDefault="00156E5A" w:rsidP="00156E5A">
      <w:pPr>
        <w:numPr>
          <w:ilvl w:val="0"/>
          <w:numId w:val="19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Не всегда соотносит представителей фауны со средой обитания. </w:t>
      </w:r>
    </w:p>
    <w:p w:rsidR="00156E5A" w:rsidRPr="00987E36" w:rsidRDefault="00156E5A" w:rsidP="00156E5A">
      <w:pPr>
        <w:numPr>
          <w:ilvl w:val="0"/>
          <w:numId w:val="19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Затрудняется назвать характерные признаки и отвечать на вопросы.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КРОССВОРД О ПРИРОДЕ.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tbl>
      <w:tblPr>
        <w:tblW w:w="0" w:type="auto"/>
        <w:tblInd w:w="627" w:type="dxa"/>
        <w:tblLayout w:type="fixed"/>
        <w:tblLook w:val="0000" w:firstRow="0" w:lastRow="0" w:firstColumn="0" w:lastColumn="0" w:noHBand="0" w:noVBand="0"/>
      </w:tblPr>
      <w:tblGrid>
        <w:gridCol w:w="654"/>
        <w:gridCol w:w="654"/>
        <w:gridCol w:w="574"/>
        <w:gridCol w:w="692"/>
        <w:gridCol w:w="583"/>
        <w:gridCol w:w="551"/>
        <w:gridCol w:w="599"/>
        <w:gridCol w:w="611"/>
        <w:gridCol w:w="164"/>
        <w:gridCol w:w="513"/>
        <w:gridCol w:w="567"/>
        <w:gridCol w:w="284"/>
        <w:gridCol w:w="141"/>
        <w:gridCol w:w="562"/>
        <w:gridCol w:w="1130"/>
        <w:gridCol w:w="466"/>
      </w:tblGrid>
      <w:tr w:rsidR="00156E5A" w:rsidRPr="00987E36" w:rsidTr="00B51E13">
        <w:tc>
          <w:tcPr>
            <w:tcW w:w="3157" w:type="dxa"/>
            <w:gridSpan w:val="5"/>
            <w:shd w:val="clear" w:color="auto" w:fill="auto"/>
          </w:tcPr>
          <w:p w:rsidR="00156E5A" w:rsidRPr="00987E36" w:rsidRDefault="00156E5A" w:rsidP="00B51E13">
            <w:pPr>
              <w:pStyle w:val="ae"/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  <w:r w:rsidRPr="00987E3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</w:tr>
      <w:tr w:rsidR="00156E5A" w:rsidRPr="00987E36" w:rsidTr="00B51E13">
        <w:tc>
          <w:tcPr>
            <w:tcW w:w="1882" w:type="dxa"/>
            <w:gridSpan w:val="3"/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  <w:r w:rsidRPr="00987E3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5"/>
            <w:vMerge/>
            <w:tcBorders>
              <w:top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</w:tr>
      <w:tr w:rsidR="00156E5A" w:rsidRPr="00987E36" w:rsidTr="00B51E13">
        <w:tc>
          <w:tcPr>
            <w:tcW w:w="2574" w:type="dxa"/>
            <w:gridSpan w:val="4"/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  <w:r w:rsidRPr="00987E3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</w:tr>
      <w:tr w:rsidR="00156E5A" w:rsidRPr="00987E36" w:rsidTr="00B51E13">
        <w:tc>
          <w:tcPr>
            <w:tcW w:w="18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  <w:r w:rsidRPr="00987E3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</w:tr>
      <w:tr w:rsidR="00156E5A" w:rsidRPr="00987E36" w:rsidTr="00B51E1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  <w:r w:rsidRPr="00987E3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  <w:r w:rsidRPr="00987E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</w:tr>
      <w:tr w:rsidR="00156E5A" w:rsidRPr="00987E36" w:rsidTr="00B51E13">
        <w:tc>
          <w:tcPr>
            <w:tcW w:w="3157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  <w:r w:rsidRPr="00987E3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</w:tr>
      <w:tr w:rsidR="00156E5A" w:rsidRPr="00987E36" w:rsidTr="00B51E13">
        <w:tblPrEx>
          <w:tblCellMar>
            <w:left w:w="0" w:type="dxa"/>
            <w:right w:w="0" w:type="dxa"/>
          </w:tblCellMar>
        </w:tblPrEx>
        <w:tc>
          <w:tcPr>
            <w:tcW w:w="2574" w:type="dxa"/>
            <w:gridSpan w:val="4"/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  <w:r w:rsidRPr="00987E3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</w:tr>
      <w:tr w:rsidR="00156E5A" w:rsidRPr="00987E36" w:rsidTr="00B51E13">
        <w:tblPrEx>
          <w:tblCellMar>
            <w:left w:w="0" w:type="dxa"/>
            <w:right w:w="0" w:type="dxa"/>
          </w:tblCellMar>
        </w:tblPrEx>
        <w:tc>
          <w:tcPr>
            <w:tcW w:w="654" w:type="dxa"/>
            <w:shd w:val="clear" w:color="auto" w:fill="auto"/>
          </w:tcPr>
          <w:p w:rsidR="00156E5A" w:rsidRPr="00987E36" w:rsidRDefault="00156E5A" w:rsidP="00B51E13">
            <w:pPr>
              <w:pStyle w:val="a9"/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  <w:r w:rsidRPr="00987E3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  <w:gridSpan w:val="7"/>
            <w:shd w:val="clear" w:color="auto" w:fill="auto"/>
          </w:tcPr>
          <w:p w:rsidR="00156E5A" w:rsidRPr="00987E36" w:rsidRDefault="00156E5A" w:rsidP="00B51E13">
            <w:pPr>
              <w:snapToGrid w:val="0"/>
              <w:spacing w:before="57" w:after="57"/>
              <w:ind w:left="57" w:right="57" w:firstLine="57"/>
              <w:jc w:val="both"/>
              <w:rPr>
                <w:sz w:val="28"/>
                <w:szCs w:val="28"/>
              </w:rPr>
            </w:pPr>
          </w:p>
        </w:tc>
      </w:tr>
    </w:tbl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 xml:space="preserve">Все ответы записываются по горизонтали: </w:t>
      </w:r>
    </w:p>
    <w:p w:rsidR="00156E5A" w:rsidRPr="00987E36" w:rsidRDefault="00156E5A" w:rsidP="00156E5A">
      <w:pPr>
        <w:pStyle w:val="a5"/>
        <w:numPr>
          <w:ilvl w:val="0"/>
          <w:numId w:val="33"/>
        </w:num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sz w:val="28"/>
          <w:szCs w:val="28"/>
        </w:rPr>
        <w:t xml:space="preserve">Живет без тела, говорит без языка. Никто его не видит, а всякий слышит </w:t>
      </w:r>
      <w:r w:rsidRPr="00987E36">
        <w:rPr>
          <w:b/>
          <w:sz w:val="28"/>
          <w:szCs w:val="28"/>
        </w:rPr>
        <w:t>(ЭХО).</w:t>
      </w:r>
    </w:p>
    <w:p w:rsidR="00156E5A" w:rsidRPr="00987E36" w:rsidRDefault="00156E5A" w:rsidP="00156E5A">
      <w:pPr>
        <w:pStyle w:val="a5"/>
        <w:numPr>
          <w:ilvl w:val="0"/>
          <w:numId w:val="33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Чуть дрожит на ветерке лента на просторе. Узкий кончик в роднике, а широкий - в море </w:t>
      </w:r>
      <w:r w:rsidRPr="00987E36">
        <w:rPr>
          <w:b/>
          <w:sz w:val="28"/>
          <w:szCs w:val="28"/>
        </w:rPr>
        <w:t>(РЕКА).</w:t>
      </w:r>
      <w:r w:rsidRPr="00987E36">
        <w:rPr>
          <w:sz w:val="28"/>
          <w:szCs w:val="28"/>
        </w:rPr>
        <w:t xml:space="preserve"> </w:t>
      </w:r>
    </w:p>
    <w:p w:rsidR="00156E5A" w:rsidRPr="00987E36" w:rsidRDefault="00156E5A" w:rsidP="00156E5A">
      <w:pPr>
        <w:pStyle w:val="a5"/>
        <w:numPr>
          <w:ilvl w:val="0"/>
          <w:numId w:val="33"/>
        </w:num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sz w:val="28"/>
          <w:szCs w:val="28"/>
        </w:rPr>
        <w:t xml:space="preserve">Все обходят это место: здесь земля, как будто тесто; здесь осока, кочки, мхи нет опоры для ноги </w:t>
      </w:r>
      <w:r w:rsidRPr="00987E36">
        <w:rPr>
          <w:b/>
          <w:sz w:val="28"/>
          <w:szCs w:val="28"/>
        </w:rPr>
        <w:t>(БОЛОТО).</w:t>
      </w:r>
    </w:p>
    <w:p w:rsidR="00156E5A" w:rsidRPr="00987E36" w:rsidRDefault="00156E5A" w:rsidP="00156E5A">
      <w:pPr>
        <w:pStyle w:val="a5"/>
        <w:numPr>
          <w:ilvl w:val="0"/>
          <w:numId w:val="33"/>
        </w:num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sz w:val="28"/>
          <w:szCs w:val="28"/>
        </w:rPr>
        <w:t>Из окна в окно золотое веретено</w:t>
      </w:r>
      <w:r w:rsidRPr="00987E36">
        <w:rPr>
          <w:b/>
          <w:sz w:val="28"/>
          <w:szCs w:val="28"/>
        </w:rPr>
        <w:t xml:space="preserve"> (СОЛНЦЕ).</w:t>
      </w:r>
    </w:p>
    <w:p w:rsidR="00156E5A" w:rsidRPr="00987E36" w:rsidRDefault="00156E5A" w:rsidP="00156E5A">
      <w:pPr>
        <w:pStyle w:val="a5"/>
        <w:numPr>
          <w:ilvl w:val="0"/>
          <w:numId w:val="33"/>
        </w:num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sz w:val="28"/>
          <w:szCs w:val="28"/>
        </w:rPr>
        <w:t xml:space="preserve">Весной одевается, зимой раздевается </w:t>
      </w:r>
      <w:r w:rsidRPr="00987E36">
        <w:rPr>
          <w:b/>
          <w:sz w:val="28"/>
          <w:szCs w:val="28"/>
        </w:rPr>
        <w:t>(ДЕРЕВО).</w:t>
      </w:r>
    </w:p>
    <w:p w:rsidR="00156E5A" w:rsidRPr="00987E36" w:rsidRDefault="00156E5A" w:rsidP="00156E5A">
      <w:pPr>
        <w:pStyle w:val="a5"/>
        <w:numPr>
          <w:ilvl w:val="0"/>
          <w:numId w:val="33"/>
        </w:num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sz w:val="28"/>
          <w:szCs w:val="28"/>
        </w:rPr>
        <w:t xml:space="preserve">Без рук, без </w:t>
      </w:r>
      <w:proofErr w:type="spellStart"/>
      <w:r w:rsidRPr="00987E36">
        <w:rPr>
          <w:sz w:val="28"/>
          <w:szCs w:val="28"/>
        </w:rPr>
        <w:t>топорёнка</w:t>
      </w:r>
      <w:proofErr w:type="spellEnd"/>
      <w:r w:rsidRPr="00987E36">
        <w:rPr>
          <w:sz w:val="28"/>
          <w:szCs w:val="28"/>
        </w:rPr>
        <w:t xml:space="preserve"> – построена избенка </w:t>
      </w:r>
      <w:r w:rsidRPr="00987E36">
        <w:rPr>
          <w:b/>
          <w:sz w:val="28"/>
          <w:szCs w:val="28"/>
        </w:rPr>
        <w:t>(ГНЕЗДО).</w:t>
      </w:r>
    </w:p>
    <w:p w:rsidR="00156E5A" w:rsidRPr="00987E36" w:rsidRDefault="00156E5A" w:rsidP="00156E5A">
      <w:pPr>
        <w:pStyle w:val="a5"/>
        <w:numPr>
          <w:ilvl w:val="0"/>
          <w:numId w:val="33"/>
        </w:num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sz w:val="28"/>
          <w:szCs w:val="28"/>
        </w:rPr>
        <w:t xml:space="preserve">Растут – зеленеют, упадут – пожелтеют, полежат – почернеют </w:t>
      </w:r>
      <w:r w:rsidRPr="00987E36">
        <w:rPr>
          <w:b/>
          <w:sz w:val="28"/>
          <w:szCs w:val="28"/>
        </w:rPr>
        <w:t>(ЛИСТЬЯ).</w:t>
      </w:r>
    </w:p>
    <w:p w:rsidR="00156E5A" w:rsidRPr="00987E36" w:rsidRDefault="00156E5A" w:rsidP="00156E5A">
      <w:pPr>
        <w:pStyle w:val="a5"/>
        <w:numPr>
          <w:ilvl w:val="0"/>
          <w:numId w:val="33"/>
        </w:num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sz w:val="28"/>
          <w:szCs w:val="28"/>
        </w:rPr>
        <w:t xml:space="preserve">Весь мир кормлю, а сама не ем </w:t>
      </w:r>
      <w:r w:rsidRPr="00987E36">
        <w:rPr>
          <w:b/>
          <w:sz w:val="28"/>
          <w:szCs w:val="28"/>
        </w:rPr>
        <w:t>(ЗЕМЛЯ).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  <w:u w:val="single"/>
        </w:rPr>
        <w:t>Задание:</w:t>
      </w:r>
      <w:r w:rsidRPr="00987E36">
        <w:rPr>
          <w:b/>
          <w:sz w:val="28"/>
          <w:szCs w:val="28"/>
        </w:rPr>
        <w:t xml:space="preserve"> заполнить все строки по горизонтали и определить зашифрованное слово по вертикали.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  <w:u w:val="single"/>
        </w:rPr>
        <w:t>Ответ:</w:t>
      </w:r>
      <w:r w:rsidRPr="00987E36">
        <w:rPr>
          <w:b/>
          <w:sz w:val="28"/>
          <w:szCs w:val="28"/>
        </w:rPr>
        <w:t xml:space="preserve"> ЭКОЛОГИЯ.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Тесты: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 xml:space="preserve"> «Что я знаю о природе»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1.Что такое природа?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Природа - это все, что есть в доме.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sz w:val="28"/>
          <w:szCs w:val="28"/>
        </w:rPr>
        <w:t xml:space="preserve">          </w:t>
      </w:r>
      <w:r w:rsidRPr="00987E36">
        <w:rPr>
          <w:sz w:val="28"/>
          <w:szCs w:val="28"/>
        </w:rPr>
        <w:t>Б</w:t>
      </w:r>
      <w:r w:rsidRPr="00987E36">
        <w:rPr>
          <w:b/>
          <w:sz w:val="28"/>
          <w:szCs w:val="28"/>
        </w:rPr>
        <w:t xml:space="preserve">) </w:t>
      </w:r>
      <w:r w:rsidRPr="00987E36">
        <w:rPr>
          <w:sz w:val="28"/>
          <w:szCs w:val="28"/>
        </w:rPr>
        <w:t>Природа – это все, что окружает человека.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В) Природа – это все, что окружает человека и не сделано им.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 2.. Кого называют «молчаливыми соседями»?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А) Животные «Красной книги».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Б) Домашние питомцы.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В) Змеи.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3. Кто такие пернатые друзья?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А) Павлин.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Б) Куры, гуси, утки.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В) Птицы родного края.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4. Дополни предложение: «Дереву никто не говорит, когда надо __________________          ______________________».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5.Выбери правильный ответ «Животные, живущие в наших лесах».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А) Волк, белка, слон, морж.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Б) Лиса, заяц, барсук, лось.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В) Выдра, тюлень, кит, медведь.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6. В каком из ответов перечислены названия только предметы неживой природы?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        А) Сирень, сосулька, глина, ворона.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Б</w:t>
      </w:r>
      <w:proofErr w:type="gramStart"/>
      <w:r w:rsidRPr="00987E36">
        <w:rPr>
          <w:sz w:val="28"/>
          <w:szCs w:val="28"/>
        </w:rPr>
        <w:t>)О</w:t>
      </w:r>
      <w:proofErr w:type="gramEnd"/>
      <w:r w:rsidRPr="00987E36">
        <w:rPr>
          <w:sz w:val="28"/>
          <w:szCs w:val="28"/>
        </w:rPr>
        <w:t>дуванчик, песок, солнце, лиса, грач.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В) камень, сосулька, воздух, солнце, снежинка.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7. Как называются растения, которые человек выращивает для украшения дома?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А) Домашние.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Б) Уличные.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В) Комнатные.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8. Почему природа – важнейшее условие жизни человека?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А) Природа укрывает человека от врагов.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Б) Природа повсюду укрывает человека.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В) Природа дает все необходимое для жизни: тепло, свет, воду, воздух,   пищу.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lastRenderedPageBreak/>
        <w:t xml:space="preserve">            9. Что такое «Красная книга»?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 А) Книга из красной бумаги.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 Б) Книга в красной обложке. В нее записаны исчезающие растения и животные.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 В) Яркая, очень красивая книга.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 xml:space="preserve"> «В гостях у осени»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1.Запиши цифрами порядок осенних месяцев:</w:t>
      </w: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7.5pt;margin-top:1.3pt;width:18.05pt;height:18.05pt;z-index:251668480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rPr>
                      <w:b/>
                    </w:rPr>
                  </w:pPr>
                </w:p>
              </w:txbxContent>
            </v:textbox>
          </v:shape>
        </w:pict>
      </w:r>
      <w:r w:rsidR="00156E5A" w:rsidRPr="00987E36">
        <w:rPr>
          <w:b/>
          <w:sz w:val="28"/>
          <w:szCs w:val="28"/>
        </w:rPr>
        <w:t xml:space="preserve">             </w:t>
      </w:r>
      <w:r w:rsidR="00156E5A" w:rsidRPr="00987E36">
        <w:rPr>
          <w:sz w:val="28"/>
          <w:szCs w:val="28"/>
        </w:rPr>
        <w:t>октябрь</w:t>
      </w: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5" type="#_x0000_t202" style="position:absolute;left:0;text-align:left;margin-left:17.5pt;margin-top:12.2pt;width:18.05pt;height:18.05pt;z-index:251669504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 сентябрь</w:t>
      </w: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6" type="#_x0000_t202" style="position:absolute;left:0;text-align:left;margin-left:17.5pt;margin-top:7.7pt;width:18.05pt;height:18.05pt;z-index:251670528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 ноябрь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2.Как осенью солнце поднимается над горизонтом по сравнению с летом?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выше, чем летом;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так же, как летом;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ниже, чем летом.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3.Какие осенние изменения происходят в неживой природе. Обведи кружком все буквы правильных ответов.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заморозки;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цветение растений;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похолодание;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г) листопад;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д) иней.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4.Кто и что  готовит на зиму? Соедини стрелками.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>
        <w:rPr>
          <w:sz w:val="28"/>
          <w:szCs w:val="28"/>
        </w:rPr>
        <w:pict>
          <v:shape id="_x0000_s1030" type="#_x0000_t202" style="position:absolute;left:0;text-align:left;margin-left:161.5pt;margin-top:5.65pt;width:99.05pt;height:28.35pt;z-index:251664384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зерно</w:t>
                  </w:r>
                </w:p>
              </w:txbxContent>
            </v:textbox>
          </v:shape>
        </w:pic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26" type="#_x0000_t202" style="position:absolute;left:0;text-align:left;margin-left:17.5pt;margin-top:-65.75pt;width:81.05pt;height:21.25pt;z-index:251660288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БОБРЫ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27" type="#_x0000_t202" style="position:absolute;left:0;text-align:left;margin-left:17.5pt;margin-top:-33.05pt;width:81.05pt;height:21.25pt;z-index:251661312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МЕДВЕДЬЬЬЬЬ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28" type="#_x0000_t202" style="position:absolute;left:0;text-align:left;margin-left:17.5pt;margin-top:2.95pt;width:81.05pt;height:21.25pt;z-index:251662336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ХОМЯКИ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29" type="#_x0000_t202" style="position:absolute;left:0;text-align:left;margin-left:17.5pt;margin-top:38.95pt;width:81.05pt;height:21.25pt;z-index:251663360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ПЧЕЛЫ</w:t>
                  </w:r>
                </w:p>
              </w:txbxContent>
            </v:textbox>
          </v:shape>
        </w:pic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1" type="#_x0000_t202" style="position:absolute;left:0;text-align:left;margin-left:161.5pt;margin-top:-71.05pt;width:99.05pt;height:28.35pt;z-index:251665408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мёд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2" type="#_x0000_t202" style="position:absolute;left:0;text-align:left;margin-left:161.5pt;margin-top:-35.05pt;width:99.05pt;height:28.35pt;z-index:251666432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ветки деревьев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3" type="#_x0000_t202" style="position:absolute;left:0;text-align:left;margin-left:161.5pt;margin-top:.95pt;width:99.05pt;height:28.35pt;z-index:251667456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жир</w:t>
                  </w:r>
                </w:p>
              </w:txbxContent>
            </v:textbox>
          </v:shape>
        </w:pic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lastRenderedPageBreak/>
        <w:t>5.Подчеркни перелетных птиц одной чертой, а зимующих птиц – двумя чертами.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Скворец, журавль, синица, соловей, воробей, кукушка, ворона, ласточка.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6. Обведи кружком букву правильного ответа.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На юге перелётные птицы: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а) вьют гнёзда;                б) не вьют гнёзда.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proofErr w:type="gramStart"/>
      <w:r w:rsidRPr="00987E36">
        <w:rPr>
          <w:b/>
          <w:sz w:val="28"/>
          <w:szCs w:val="28"/>
        </w:rPr>
        <w:t>Тест</w:t>
      </w:r>
      <w:proofErr w:type="gramEnd"/>
      <w:r w:rsidRPr="00987E36">
        <w:rPr>
          <w:b/>
          <w:sz w:val="28"/>
          <w:szCs w:val="28"/>
        </w:rPr>
        <w:t xml:space="preserve">   «КАКИЕ БЫВАЮТ РАСТЕНИЯ?»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1.Соедини стрелками название признака и название группы растений.</w:t>
      </w: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0" type="#_x0000_t202" style="position:absolute;left:0;text-align:left;margin-left:19.75pt;margin-top:10.2pt;width:204.8pt;height:20.65pt;z-index:251674624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rPr>
                      <w:b/>
                    </w:rPr>
                  </w:pPr>
                  <w:r>
                    <w:rPr>
                      <w:b/>
                    </w:rPr>
                    <w:t>Один твёрдый ствол</w:t>
                  </w:r>
                </w:p>
              </w:txbxContent>
            </v:textbox>
          </v:shape>
        </w:pict>
      </w: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8" type="#_x0000_t202" style="position:absolute;left:0;text-align:left;margin-left:278.5pt;margin-top:.1pt;width:135.05pt;height:23.65pt;z-index:251672576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кустарник</w:t>
                  </w:r>
                </w:p>
              </w:txbxContent>
            </v:textbox>
          </v:shape>
        </w:pict>
      </w: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1" type="#_x0000_t202" style="position:absolute;left:0;text-align:left;margin-left:17.5pt;margin-top:5pt;width:207.05pt;height:38.65pt;z-index:251675648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rPr>
                      <w:b/>
                    </w:rPr>
                  </w:pPr>
                  <w:r>
                    <w:rPr>
                      <w:b/>
                    </w:rPr>
                    <w:t xml:space="preserve">Один или несколько сочных, мягких, </w:t>
                  </w:r>
                  <w:proofErr w:type="spellStart"/>
                  <w:r>
                    <w:rPr>
                      <w:b/>
                    </w:rPr>
                    <w:t>неодревесневших</w:t>
                  </w:r>
                  <w:proofErr w:type="spellEnd"/>
                  <w:r>
                    <w:rPr>
                      <w:b/>
                    </w:rPr>
                    <w:t xml:space="preserve"> стеблей</w:t>
                  </w:r>
                </w:p>
              </w:txbxContent>
            </v:textbox>
          </v:shape>
        </w:pict>
      </w: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7" type="#_x0000_t202" style="position:absolute;left:0;text-align:left;margin-left:278.5pt;margin-top:.5pt;width:135.05pt;height:19.25pt;z-index:251671552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дерево</w:t>
                  </w:r>
                </w:p>
              </w:txbxContent>
            </v:textbox>
          </v:shape>
        </w:pict>
      </w: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9" type="#_x0000_t202" style="position:absolute;left:0;text-align:left;margin-left:278.5pt;margin-top:14.8pt;width:135.05pt;height:23.65pt;z-index:251673600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травянистое растение</w:t>
                  </w:r>
                </w:p>
              </w:txbxContent>
            </v:textbox>
          </v:shape>
        </w:pict>
      </w: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2" type="#_x0000_t202" style="position:absolute;left:0;text-align:left;margin-left:17.5pt;margin-top:4.3pt;width:207.05pt;height:36.05pt;z-index:251676672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rPr>
                      <w:b/>
                    </w:rPr>
                  </w:pPr>
                  <w:r>
                    <w:rPr>
                      <w:b/>
                    </w:rPr>
                    <w:t>Несколько тонких деревянистых стеблей</w:t>
                  </w:r>
                </w:p>
              </w:txbxContent>
            </v:textbox>
          </v:shape>
        </w:pic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2.Какой</w:t>
      </w:r>
      <w:r w:rsidRPr="00987E36">
        <w:rPr>
          <w:b/>
          <w:sz w:val="28"/>
          <w:szCs w:val="28"/>
        </w:rPr>
        <w:tab/>
        <w:t>признак является главным для дерева?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а) один твердый ствол;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много веток и листьев;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дерево высокое.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3.Какое растение в каждой строке «чужое»? Вычеркните его. Назови группу оставшихся растений.</w:t>
      </w:r>
    </w:p>
    <w:p w:rsidR="00156E5A" w:rsidRPr="00987E36" w:rsidRDefault="00156E5A" w:rsidP="00156E5A">
      <w:pPr>
        <w:numPr>
          <w:ilvl w:val="1"/>
          <w:numId w:val="19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Орешник, шиповник, смородина, ель, крыжовник  – это __________</w:t>
      </w:r>
    </w:p>
    <w:p w:rsidR="00156E5A" w:rsidRPr="00987E36" w:rsidRDefault="00156E5A" w:rsidP="00156E5A">
      <w:pPr>
        <w:numPr>
          <w:ilvl w:val="1"/>
          <w:numId w:val="19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Липа, сосна, берёза, рябина, тополь – это ______________</w:t>
      </w:r>
    </w:p>
    <w:p w:rsidR="00156E5A" w:rsidRPr="00987E36" w:rsidRDefault="00156E5A" w:rsidP="00156E5A">
      <w:pPr>
        <w:numPr>
          <w:ilvl w:val="1"/>
          <w:numId w:val="19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Крапива, одуванчик, осина, ландыш, колокольчик – это __________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4.Как отличить хвойное дерево от лиственного дерева?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proofErr w:type="gramStart"/>
      <w:r w:rsidRPr="00987E36">
        <w:rPr>
          <w:sz w:val="28"/>
          <w:szCs w:val="28"/>
        </w:rPr>
        <w:t xml:space="preserve">а) у хвойных деревьев нет листьев, а у лиственных есть листья; </w:t>
      </w:r>
      <w:proofErr w:type="gramEnd"/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proofErr w:type="gramStart"/>
      <w:r w:rsidRPr="00987E36">
        <w:rPr>
          <w:sz w:val="28"/>
          <w:szCs w:val="28"/>
        </w:rPr>
        <w:t>б) у хвойных деревьев ствол коричневый,  а у лиственных - белый;</w:t>
      </w:r>
      <w:proofErr w:type="gramEnd"/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pacing w:val="-8"/>
          <w:sz w:val="28"/>
          <w:szCs w:val="28"/>
        </w:rPr>
      </w:pPr>
      <w:r w:rsidRPr="00987E36">
        <w:rPr>
          <w:sz w:val="28"/>
          <w:szCs w:val="28"/>
        </w:rPr>
        <w:t xml:space="preserve">в) у хвойных деревьев </w:t>
      </w:r>
      <w:r w:rsidRPr="00987E36">
        <w:rPr>
          <w:spacing w:val="-8"/>
          <w:sz w:val="28"/>
          <w:szCs w:val="28"/>
        </w:rPr>
        <w:t>листья в виде иголок, а у лиственных в виде пластинок.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5.Покажи стрелками, к какой группе относятся данные растения: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lastRenderedPageBreak/>
        <w:t xml:space="preserve">                                                                      берёза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ЛИСТВЕННЫЕ РАСТЕНИЯ                ель               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                                                            рябина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ХВОЙНЫЕ РАСТЕНИЯ                        сосна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                                                           лиственница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                                                           липа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*6. Допиши предложения.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sz w:val="28"/>
          <w:szCs w:val="28"/>
        </w:rPr>
        <w:t xml:space="preserve">      </w:t>
      </w:r>
      <w:r w:rsidRPr="00987E36">
        <w:rPr>
          <w:sz w:val="28"/>
          <w:szCs w:val="28"/>
        </w:rPr>
        <w:t>К зиме стволы деревьев ________________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К зиме стебли трав ____________________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К зиме стебли кустарников _____________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sz w:val="28"/>
          <w:szCs w:val="28"/>
        </w:rPr>
        <w:t>Слова помощники:</w:t>
      </w:r>
      <w:r w:rsidRPr="00987E36">
        <w:rPr>
          <w:sz w:val="28"/>
          <w:szCs w:val="28"/>
        </w:rPr>
        <w:t xml:space="preserve"> не изменяются, увядают, отмирают, остаются живыми.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1.Соедини стрелками название признака и название группы растений.</w:t>
      </w: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6" type="#_x0000_t202" style="position:absolute;left:0;text-align:left;margin-left:19.75pt;margin-top:10.2pt;width:204.8pt;height:20.65pt;z-index:251680768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rPr>
                      <w:b/>
                    </w:rPr>
                  </w:pPr>
                  <w:r>
                    <w:rPr>
                      <w:b/>
                    </w:rPr>
                    <w:t>Один твёрдый ствол</w:t>
                  </w:r>
                </w:p>
              </w:txbxContent>
            </v:textbox>
          </v:shape>
        </w:pict>
      </w: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4" type="#_x0000_t202" style="position:absolute;left:0;text-align:left;margin-left:278.5pt;margin-top:.1pt;width:135.05pt;height:23.65pt;z-index:251678720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кустарник</w:t>
                  </w:r>
                </w:p>
              </w:txbxContent>
            </v:textbox>
          </v:shape>
        </w:pict>
      </w: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7" type="#_x0000_t202" style="position:absolute;left:0;text-align:left;margin-left:17.5pt;margin-top:5pt;width:207.05pt;height:38.65pt;z-index:251681792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rPr>
                      <w:b/>
                    </w:rPr>
                  </w:pPr>
                  <w:r>
                    <w:rPr>
                      <w:b/>
                    </w:rPr>
                    <w:t xml:space="preserve">Один или несколько сочных, мягких, </w:t>
                  </w:r>
                  <w:proofErr w:type="spellStart"/>
                  <w:r>
                    <w:rPr>
                      <w:b/>
                    </w:rPr>
                    <w:t>неодревесневших</w:t>
                  </w:r>
                  <w:proofErr w:type="spellEnd"/>
                  <w:r>
                    <w:rPr>
                      <w:b/>
                    </w:rPr>
                    <w:t xml:space="preserve"> стеблей</w:t>
                  </w:r>
                </w:p>
              </w:txbxContent>
            </v:textbox>
          </v:shape>
        </w:pict>
      </w: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3" type="#_x0000_t202" style="position:absolute;left:0;text-align:left;margin-left:278.5pt;margin-top:.5pt;width:135.05pt;height:19.25pt;z-index:251677696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дерево</w:t>
                  </w:r>
                </w:p>
              </w:txbxContent>
            </v:textbox>
          </v:shape>
        </w:pict>
      </w: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5" type="#_x0000_t202" style="position:absolute;left:0;text-align:left;margin-left:278.5pt;margin-top:14.8pt;width:135.05pt;height:23.65pt;z-index:251679744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травянистое растение</w:t>
                  </w:r>
                </w:p>
              </w:txbxContent>
            </v:textbox>
          </v:shape>
        </w:pict>
      </w:r>
    </w:p>
    <w:p w:rsidR="00156E5A" w:rsidRPr="00987E36" w:rsidRDefault="00315B60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8" type="#_x0000_t202" style="position:absolute;left:0;text-align:left;margin-left:17.5pt;margin-top:4.3pt;width:207.05pt;height:36.05pt;z-index:251682816;mso-wrap-distance-left:9.05pt;mso-wrap-distance-right:9.05pt" strokeweight=".5pt">
            <v:fill color2="black"/>
            <v:textbox inset="7.45pt,3.85pt,7.45pt,3.85pt">
              <w:txbxContent>
                <w:p w:rsidR="00156E5A" w:rsidRDefault="00156E5A" w:rsidP="00156E5A">
                  <w:pPr>
                    <w:spacing w:after="200"/>
                    <w:rPr>
                      <w:b/>
                    </w:rPr>
                  </w:pPr>
                  <w:r>
                    <w:rPr>
                      <w:b/>
                    </w:rPr>
                    <w:t>Несколько тонких деревянистых стеблей</w:t>
                  </w:r>
                </w:p>
              </w:txbxContent>
            </v:textbox>
          </v:shape>
        </w:pic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2.Какой</w:t>
      </w:r>
      <w:r w:rsidRPr="00987E36">
        <w:rPr>
          <w:b/>
          <w:sz w:val="28"/>
          <w:szCs w:val="28"/>
        </w:rPr>
        <w:tab/>
        <w:t>признак является главным для кустарника?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меньше дерева;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много тонких, деревянистых стеблей;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имеет цветки.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3.Какое растение в каждой строке «чужое»? Вычеркните его. Назови группу оставшихся растений.</w:t>
      </w:r>
    </w:p>
    <w:p w:rsidR="00156E5A" w:rsidRPr="00987E36" w:rsidRDefault="00156E5A" w:rsidP="00156E5A">
      <w:pPr>
        <w:numPr>
          <w:ilvl w:val="1"/>
          <w:numId w:val="19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Берёза, сосна, липа, тополь, орешник, дуб  – это ________________</w:t>
      </w:r>
    </w:p>
    <w:p w:rsidR="00156E5A" w:rsidRPr="00987E36" w:rsidRDefault="00156E5A" w:rsidP="00156E5A">
      <w:pPr>
        <w:numPr>
          <w:ilvl w:val="1"/>
          <w:numId w:val="19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Ромашка, клевер, подорожник, шиповник, репейник – это ________</w:t>
      </w:r>
    </w:p>
    <w:p w:rsidR="00156E5A" w:rsidRPr="00987E36" w:rsidRDefault="00156E5A" w:rsidP="00156E5A">
      <w:pPr>
        <w:numPr>
          <w:ilvl w:val="1"/>
          <w:numId w:val="19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Калина, крыжовник, лиственница, смородина, рябина – это _______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4.Какой группе растений принадлежат эти признаки? Напиши её название.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Листья в виде пластинок у ______________________.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Листья в виде иголок у _________________________.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lastRenderedPageBreak/>
        <w:t>5.Покажи стрелками, к какой группе относятся данные растения: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                                               дуб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Лиственные растения                пихта               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                                               сосна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Хвойные растения                      калина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                                               клён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                                               можжевельник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*6. Допиши предложения.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sz w:val="28"/>
          <w:szCs w:val="28"/>
        </w:rPr>
        <w:t xml:space="preserve">      </w:t>
      </w:r>
      <w:r w:rsidRPr="00987E36">
        <w:rPr>
          <w:sz w:val="28"/>
          <w:szCs w:val="28"/>
        </w:rPr>
        <w:t>К зиме стволы деревьев ________________.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К зиме стебли трав ____________________.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К зиме стебли кустарников _____________.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sz w:val="28"/>
          <w:szCs w:val="28"/>
        </w:rPr>
        <w:t>Слова помощники:</w:t>
      </w:r>
      <w:r w:rsidRPr="00987E36">
        <w:rPr>
          <w:sz w:val="28"/>
          <w:szCs w:val="28"/>
        </w:rPr>
        <w:t xml:space="preserve"> не изменяются, увядают, отмирают, остаются живыми.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bCs/>
          <w:sz w:val="28"/>
          <w:szCs w:val="28"/>
        </w:rPr>
      </w:pPr>
      <w:r w:rsidRPr="00987E36">
        <w:rPr>
          <w:b/>
          <w:bCs/>
          <w:sz w:val="28"/>
          <w:szCs w:val="28"/>
        </w:rPr>
        <w:t>Тест  «КАК ЖИВУТ РАСТЕНИЯ»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bCs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А</w:t>
      </w:r>
      <w:proofErr w:type="gramStart"/>
      <w:r w:rsidRPr="00987E36">
        <w:rPr>
          <w:b/>
          <w:sz w:val="28"/>
          <w:szCs w:val="28"/>
        </w:rPr>
        <w:t>1</w:t>
      </w:r>
      <w:proofErr w:type="gramEnd"/>
      <w:r w:rsidRPr="00987E36">
        <w:rPr>
          <w:b/>
          <w:sz w:val="28"/>
          <w:szCs w:val="28"/>
        </w:rPr>
        <w:t>. Как развивается растение?</w:t>
      </w:r>
    </w:p>
    <w:p w:rsidR="00156E5A" w:rsidRPr="00987E36" w:rsidRDefault="00156E5A" w:rsidP="00156E5A">
      <w:pPr>
        <w:widowControl w:val="0"/>
        <w:numPr>
          <w:ilvl w:val="0"/>
          <w:numId w:val="16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семя, листья, стебель, плод, цветок</w:t>
      </w:r>
    </w:p>
    <w:p w:rsidR="00156E5A" w:rsidRPr="00987E36" w:rsidRDefault="00156E5A" w:rsidP="00156E5A">
      <w:pPr>
        <w:widowControl w:val="0"/>
        <w:numPr>
          <w:ilvl w:val="0"/>
          <w:numId w:val="16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семя, плод, листья, стебель, цветок</w:t>
      </w:r>
    </w:p>
    <w:p w:rsidR="00156E5A" w:rsidRPr="00987E36" w:rsidRDefault="00156E5A" w:rsidP="00156E5A">
      <w:pPr>
        <w:widowControl w:val="0"/>
        <w:numPr>
          <w:ilvl w:val="0"/>
          <w:numId w:val="16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семя, стебель, цветок, листья, плод</w:t>
      </w:r>
    </w:p>
    <w:p w:rsidR="00156E5A" w:rsidRPr="00987E36" w:rsidRDefault="00156E5A" w:rsidP="00156E5A">
      <w:pPr>
        <w:widowControl w:val="0"/>
        <w:numPr>
          <w:ilvl w:val="0"/>
          <w:numId w:val="16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семя, стебель, листья, цветок, плод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А</w:t>
      </w:r>
      <w:proofErr w:type="gramStart"/>
      <w:r w:rsidRPr="00987E36">
        <w:rPr>
          <w:b/>
          <w:sz w:val="28"/>
          <w:szCs w:val="28"/>
        </w:rPr>
        <w:t>2</w:t>
      </w:r>
      <w:proofErr w:type="gramEnd"/>
      <w:r w:rsidRPr="00987E36">
        <w:rPr>
          <w:b/>
          <w:sz w:val="28"/>
          <w:szCs w:val="28"/>
        </w:rPr>
        <w:t>. Чего не требуется растению для развития?</w:t>
      </w:r>
    </w:p>
    <w:p w:rsidR="00156E5A" w:rsidRPr="00987E36" w:rsidRDefault="00156E5A" w:rsidP="00156E5A">
      <w:pPr>
        <w:widowControl w:val="0"/>
        <w:numPr>
          <w:ilvl w:val="1"/>
          <w:numId w:val="17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тишина</w:t>
      </w:r>
    </w:p>
    <w:p w:rsidR="00156E5A" w:rsidRPr="00987E36" w:rsidRDefault="00156E5A" w:rsidP="00156E5A">
      <w:pPr>
        <w:widowControl w:val="0"/>
        <w:numPr>
          <w:ilvl w:val="1"/>
          <w:numId w:val="17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свет</w:t>
      </w:r>
    </w:p>
    <w:p w:rsidR="00156E5A" w:rsidRPr="00987E36" w:rsidRDefault="00156E5A" w:rsidP="00156E5A">
      <w:pPr>
        <w:widowControl w:val="0"/>
        <w:numPr>
          <w:ilvl w:val="1"/>
          <w:numId w:val="17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тепло</w:t>
      </w:r>
    </w:p>
    <w:p w:rsidR="00156E5A" w:rsidRPr="00987E36" w:rsidRDefault="00156E5A" w:rsidP="00156E5A">
      <w:pPr>
        <w:widowControl w:val="0"/>
        <w:numPr>
          <w:ilvl w:val="1"/>
          <w:numId w:val="17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вода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А3. Почему комнатные растения ставят близко к окну?</w:t>
      </w:r>
    </w:p>
    <w:p w:rsidR="00156E5A" w:rsidRPr="00987E36" w:rsidRDefault="00156E5A" w:rsidP="00156E5A">
      <w:pPr>
        <w:widowControl w:val="0"/>
        <w:numPr>
          <w:ilvl w:val="0"/>
          <w:numId w:val="1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им нужен свет</w:t>
      </w:r>
    </w:p>
    <w:p w:rsidR="00156E5A" w:rsidRPr="00987E36" w:rsidRDefault="00156E5A" w:rsidP="00156E5A">
      <w:pPr>
        <w:widowControl w:val="0"/>
        <w:numPr>
          <w:ilvl w:val="0"/>
          <w:numId w:val="1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им нужен свежий воздух</w:t>
      </w:r>
    </w:p>
    <w:p w:rsidR="00156E5A" w:rsidRPr="00987E36" w:rsidRDefault="00156E5A" w:rsidP="00156E5A">
      <w:pPr>
        <w:widowControl w:val="0"/>
        <w:numPr>
          <w:ilvl w:val="0"/>
          <w:numId w:val="1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для красоты</w:t>
      </w:r>
    </w:p>
    <w:p w:rsidR="00156E5A" w:rsidRPr="00987E36" w:rsidRDefault="00156E5A" w:rsidP="00156E5A">
      <w:pPr>
        <w:widowControl w:val="0"/>
        <w:numPr>
          <w:ilvl w:val="0"/>
          <w:numId w:val="1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чтобы освободить место в комнате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А</w:t>
      </w:r>
      <w:proofErr w:type="gramStart"/>
      <w:r w:rsidRPr="00987E36">
        <w:rPr>
          <w:b/>
          <w:sz w:val="28"/>
          <w:szCs w:val="28"/>
        </w:rPr>
        <w:t>4</w:t>
      </w:r>
      <w:proofErr w:type="gramEnd"/>
      <w:r w:rsidRPr="00987E36">
        <w:rPr>
          <w:b/>
          <w:sz w:val="28"/>
          <w:szCs w:val="28"/>
        </w:rPr>
        <w:t>. Какой уход не требуется растениям?</w:t>
      </w:r>
    </w:p>
    <w:p w:rsidR="00156E5A" w:rsidRPr="00987E36" w:rsidRDefault="00156E5A" w:rsidP="00156E5A">
      <w:pPr>
        <w:widowControl w:val="0"/>
        <w:numPr>
          <w:ilvl w:val="0"/>
          <w:numId w:val="18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не надо рыхлить почву</w:t>
      </w:r>
    </w:p>
    <w:p w:rsidR="00156E5A" w:rsidRPr="00987E36" w:rsidRDefault="00156E5A" w:rsidP="00156E5A">
      <w:pPr>
        <w:widowControl w:val="0"/>
        <w:numPr>
          <w:ilvl w:val="0"/>
          <w:numId w:val="18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не надо поливать</w:t>
      </w:r>
    </w:p>
    <w:p w:rsidR="00156E5A" w:rsidRPr="00987E36" w:rsidRDefault="00156E5A" w:rsidP="00156E5A">
      <w:pPr>
        <w:widowControl w:val="0"/>
        <w:numPr>
          <w:ilvl w:val="0"/>
          <w:numId w:val="18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не надо встряхивать</w:t>
      </w:r>
    </w:p>
    <w:p w:rsidR="00156E5A" w:rsidRPr="00987E36" w:rsidRDefault="00156E5A" w:rsidP="00156E5A">
      <w:pPr>
        <w:widowControl w:val="0"/>
        <w:numPr>
          <w:ilvl w:val="0"/>
          <w:numId w:val="18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не надо протирать листья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А5. Как называется плод фасоли?</w:t>
      </w:r>
    </w:p>
    <w:p w:rsidR="00156E5A" w:rsidRPr="00987E36" w:rsidRDefault="00156E5A" w:rsidP="00156E5A">
      <w:pPr>
        <w:widowControl w:val="0"/>
        <w:numPr>
          <w:ilvl w:val="0"/>
          <w:numId w:val="2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орех</w:t>
      </w:r>
    </w:p>
    <w:p w:rsidR="00156E5A" w:rsidRPr="00987E36" w:rsidRDefault="00156E5A" w:rsidP="00156E5A">
      <w:pPr>
        <w:widowControl w:val="0"/>
        <w:numPr>
          <w:ilvl w:val="0"/>
          <w:numId w:val="2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желудь</w:t>
      </w:r>
    </w:p>
    <w:p w:rsidR="00156E5A" w:rsidRPr="00987E36" w:rsidRDefault="00156E5A" w:rsidP="00156E5A">
      <w:pPr>
        <w:widowControl w:val="0"/>
        <w:numPr>
          <w:ilvl w:val="0"/>
          <w:numId w:val="2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фасоль</w:t>
      </w:r>
    </w:p>
    <w:p w:rsidR="00156E5A" w:rsidRPr="00987E36" w:rsidRDefault="00156E5A" w:rsidP="00156E5A">
      <w:pPr>
        <w:widowControl w:val="0"/>
        <w:numPr>
          <w:ilvl w:val="0"/>
          <w:numId w:val="2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боб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А</w:t>
      </w:r>
      <w:proofErr w:type="gramStart"/>
      <w:r w:rsidRPr="00987E36">
        <w:rPr>
          <w:b/>
          <w:sz w:val="28"/>
          <w:szCs w:val="28"/>
        </w:rPr>
        <w:t>6</w:t>
      </w:r>
      <w:proofErr w:type="gramEnd"/>
      <w:r w:rsidRPr="00987E36">
        <w:rPr>
          <w:b/>
          <w:sz w:val="28"/>
          <w:szCs w:val="28"/>
        </w:rPr>
        <w:t>. Почему растения нельзя поливать обильно?</w:t>
      </w:r>
    </w:p>
    <w:p w:rsidR="00156E5A" w:rsidRPr="00987E36" w:rsidRDefault="00156E5A" w:rsidP="00156E5A">
      <w:pPr>
        <w:widowControl w:val="0"/>
        <w:numPr>
          <w:ilvl w:val="0"/>
          <w:numId w:val="3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оно будет очень быстро расти</w:t>
      </w:r>
    </w:p>
    <w:p w:rsidR="00156E5A" w:rsidRPr="00987E36" w:rsidRDefault="00156E5A" w:rsidP="00156E5A">
      <w:pPr>
        <w:widowControl w:val="0"/>
        <w:numPr>
          <w:ilvl w:val="0"/>
          <w:numId w:val="3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оно не зацветет</w:t>
      </w:r>
    </w:p>
    <w:p w:rsidR="00156E5A" w:rsidRPr="00987E36" w:rsidRDefault="00156E5A" w:rsidP="00156E5A">
      <w:pPr>
        <w:widowControl w:val="0"/>
        <w:numPr>
          <w:ilvl w:val="0"/>
          <w:numId w:val="3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корни будут гнить</w:t>
      </w:r>
    </w:p>
    <w:p w:rsidR="00156E5A" w:rsidRPr="00987E36" w:rsidRDefault="00156E5A" w:rsidP="00156E5A">
      <w:pPr>
        <w:widowControl w:val="0"/>
        <w:numPr>
          <w:ilvl w:val="0"/>
          <w:numId w:val="3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листья завянут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А</w:t>
      </w:r>
      <w:proofErr w:type="gramStart"/>
      <w:r w:rsidRPr="00987E36">
        <w:rPr>
          <w:b/>
          <w:sz w:val="28"/>
          <w:szCs w:val="28"/>
        </w:rPr>
        <w:t>7</w:t>
      </w:r>
      <w:proofErr w:type="gramEnd"/>
      <w:r w:rsidRPr="00987E36">
        <w:rPr>
          <w:b/>
          <w:sz w:val="28"/>
          <w:szCs w:val="28"/>
        </w:rPr>
        <w:t>. Докажи, что растение живое.</w:t>
      </w:r>
    </w:p>
    <w:p w:rsidR="00156E5A" w:rsidRPr="00987E36" w:rsidRDefault="00156E5A" w:rsidP="00156E5A">
      <w:pPr>
        <w:widowControl w:val="0"/>
        <w:numPr>
          <w:ilvl w:val="0"/>
          <w:numId w:val="4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оно приносит потомство</w:t>
      </w:r>
    </w:p>
    <w:p w:rsidR="00156E5A" w:rsidRPr="00987E36" w:rsidRDefault="00156E5A" w:rsidP="00156E5A">
      <w:pPr>
        <w:widowControl w:val="0"/>
        <w:numPr>
          <w:ilvl w:val="0"/>
          <w:numId w:val="4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оно умирает</w:t>
      </w:r>
    </w:p>
    <w:p w:rsidR="00156E5A" w:rsidRPr="00987E36" w:rsidRDefault="00156E5A" w:rsidP="00156E5A">
      <w:pPr>
        <w:widowControl w:val="0"/>
        <w:numPr>
          <w:ilvl w:val="0"/>
          <w:numId w:val="4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оно развивается</w:t>
      </w:r>
    </w:p>
    <w:p w:rsidR="00156E5A" w:rsidRPr="00987E36" w:rsidRDefault="00156E5A" w:rsidP="00156E5A">
      <w:pPr>
        <w:widowControl w:val="0"/>
        <w:numPr>
          <w:ilvl w:val="0"/>
          <w:numId w:val="4"/>
        </w:num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оно гнется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Тест  «В ГОСТИ К ЗИМЕ»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1.Какие зимние явления происходят в неживой природе? Вычеркни лишнее.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Изморозь, гололедица, ледоход, оттепель.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2.О каком зимнем явлении идет речь? Допиши предложение.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proofErr w:type="gramStart"/>
      <w:r w:rsidRPr="00987E36">
        <w:rPr>
          <w:sz w:val="28"/>
          <w:szCs w:val="28"/>
        </w:rPr>
        <w:t>с</w:t>
      </w:r>
      <w:proofErr w:type="gramEnd"/>
      <w:r w:rsidRPr="00987E36">
        <w:rPr>
          <w:sz w:val="28"/>
          <w:szCs w:val="28"/>
        </w:rPr>
        <w:t>нег подтаивает, становится влажным и легко лепится – это ___________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3.Кто впадает в зимнюю спячку?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волк;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б) лось;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кабан;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г) ёж.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4.Какие птицы зимующие?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а) грач, сойка, соловей;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б) клёст, воробей, голубь;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скворец, ворона, ласточка.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5.Почему многие птицы зимой держатся ближе к жилью человека?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а) здесь можно погреться;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здесь проще отыскать корм;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lastRenderedPageBreak/>
        <w:t>в) здесь можно пообщаться с людьми.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6.Какие животные меняют окраску к зиме? Подчеркни.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Белка, медведь, лиса, заяц, лось.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b/>
          <w:sz w:val="28"/>
          <w:szCs w:val="28"/>
        </w:rPr>
        <w:t xml:space="preserve">                                               </w:t>
      </w:r>
      <w:r w:rsidRPr="00987E36">
        <w:rPr>
          <w:sz w:val="28"/>
          <w:szCs w:val="28"/>
        </w:rPr>
        <w:t xml:space="preserve">               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Тест  «ПРИРОДА В ОПАСНОСТИ»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1. Из-за чего на Земле становится меньше лесов?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из-за пожаров и стихийных бедствий;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из-за изменения климата на Земле;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из-за  вырубки и строительства городов, дорог, возделывания полей.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2. Отчего  загрязняется вода в водоемах?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от использования воды в быту;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от использования воды в производстве;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от слива сточных вод заводов и фабрик.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 xml:space="preserve">3. </w:t>
      </w:r>
      <w:proofErr w:type="gramStart"/>
      <w:r w:rsidRPr="00987E36">
        <w:rPr>
          <w:b/>
          <w:sz w:val="28"/>
          <w:szCs w:val="28"/>
        </w:rPr>
        <w:t>Какой воздух и вода необходимы для жизни растений, животных и человека?</w:t>
      </w:r>
      <w:proofErr w:type="gramEnd"/>
      <w:r w:rsidRPr="00987E36">
        <w:rPr>
          <w:b/>
          <w:sz w:val="28"/>
          <w:szCs w:val="28"/>
        </w:rPr>
        <w:t xml:space="preserve">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прозрачные;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чистые;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бесцветные.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4. Что люди делают  для спасения живой природы?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создают заповедники и национальные парки;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создают бульвары и скверы;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создают фермы, пасеки и птицефабрики.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5. Что такое заповедники?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это участки земли, где выращивают редкие  растения со всего мира;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это участки земли, где обитает большое разнообразие зверей, птиц и насекомых;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Тест « ВОДА»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1. Что такое вода?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вода – это твердое вещество;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вода – это жидкое вещество;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вода – это газообразное вещество.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2. Какими свойствами обладает вода? Вычеркни лишнее.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proofErr w:type="gramStart"/>
      <w:r w:rsidRPr="00987E36">
        <w:rPr>
          <w:sz w:val="28"/>
          <w:szCs w:val="28"/>
        </w:rPr>
        <w:lastRenderedPageBreak/>
        <w:t>Прозрачная, кислая, бесцветная, не имеет запаха, имеет температуру, растворитель, текучая, сжимается при охлаждении, расширяется при нагревании.</w:t>
      </w:r>
      <w:proofErr w:type="gramEnd"/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3. Как называется процесс очистки воды?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нагревание;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фильтрование;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г) охлаждение.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4. Что происходит с водой при нагревании?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вода сжимается;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вода расширяется;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изменений не происходит.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5. В стакан с водой опустили ложку. Ложка хорошо видна. Какое свойство воды в этом проявилось? 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воды нет в стакане;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вода невидима;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вода бесцветна.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1. Что такое вода?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вода – это твердое вещество;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вода – это жидкое вещество;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вода – это газообразное вещество.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2. Какими свойствами обладает вода? Вычеркни лишнее.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proofErr w:type="gramStart"/>
      <w:r w:rsidRPr="00987E36">
        <w:rPr>
          <w:sz w:val="28"/>
          <w:szCs w:val="28"/>
        </w:rPr>
        <w:t>Текучая, упругая, сжимается при охлаждении, бесцветная, не имеет запаха, солёная, растворитель, прозрачная, расширяется при нагревании.</w:t>
      </w:r>
      <w:proofErr w:type="gramEnd"/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3. Какой предмет помогает очистить загрязненную воду?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термометр;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фильтр;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сито.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4. Что происходит с водой при охлаждении?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вода сжимается;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вода расширяется;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изменений не происходит.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5. В чай положили сахар. Вскоре сахара не стало, а чай стал сладким. Какое свойство воды в этом проявилось?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а) вода </w:t>
      </w:r>
      <w:proofErr w:type="gramStart"/>
      <w:r w:rsidRPr="00987E36">
        <w:rPr>
          <w:sz w:val="28"/>
          <w:szCs w:val="28"/>
        </w:rPr>
        <w:t>умеет</w:t>
      </w:r>
      <w:proofErr w:type="gramEnd"/>
      <w:r w:rsidRPr="00987E36">
        <w:rPr>
          <w:sz w:val="28"/>
          <w:szCs w:val="28"/>
        </w:rPr>
        <w:t xml:space="preserve"> есть, поэтому она съела сахар;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б) вода растворяет некоторые вещества, она – растворитель;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вода с самого начала имела сладкий вкус.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color w:val="FF0000"/>
          <w:sz w:val="28"/>
          <w:szCs w:val="28"/>
        </w:rPr>
        <w:lastRenderedPageBreak/>
        <w:t xml:space="preserve">                              </w:t>
      </w:r>
      <w:r w:rsidRPr="00987E36">
        <w:rPr>
          <w:b/>
          <w:sz w:val="28"/>
          <w:szCs w:val="28"/>
        </w:rPr>
        <w:t>Тест   «ВОЗДУХ И ЕГО ОХРАНА»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1. Что такое воздух?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воздух – это жидкое вещество;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воздух – это твердое вещество;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воздух – это газообразное вещество.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2. Какие вещества входят в состав воздуха? Обведи кружком все буквы правильных ответов.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кислород;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водород;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азот;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г) углекислый газ.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3. Какими свойствами обладает воздух? Вычеркни лишнее.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proofErr w:type="gramStart"/>
      <w:r w:rsidRPr="00987E36">
        <w:rPr>
          <w:sz w:val="28"/>
          <w:szCs w:val="28"/>
        </w:rPr>
        <w:t>Прозрачен</w:t>
      </w:r>
      <w:proofErr w:type="gramEnd"/>
      <w:r w:rsidRPr="00987E36">
        <w:rPr>
          <w:sz w:val="28"/>
          <w:szCs w:val="28"/>
        </w:rPr>
        <w:t>, синий, проводит звуки, не имеет запаха, плохо проводит тепло, при охлаждении сжимается, при нагревании расширяется, бесцветен.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4. Растения, зимующие под снегом, не замерзают. Какое свойство воздуха используется?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при охлаждении воздух сжимается;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воздух плохо проводит тепло;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при нагревании воздух расширяется.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5. По каким причинам происходит загрязнение воздуха? Обведи кружком буквы правильных ответов.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дыхание животных;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курение;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выхлопные газы машин;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г) выбросы отработанных газов заводов;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д) пожары и горящие костры.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Тест «ПРИРОДА В ОПАСНОСТИ!»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1. Из-за чего исчезают некоторые виды животных?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из-за неумеренной охоты и истребления ради меха и мяса;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из-за пожаров и стихийных бедствий;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из-за изменения климата на Земле.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lastRenderedPageBreak/>
        <w:t>2.</w:t>
      </w:r>
      <w:r w:rsidRPr="00987E36">
        <w:rPr>
          <w:sz w:val="28"/>
          <w:szCs w:val="28"/>
        </w:rPr>
        <w:t xml:space="preserve">  </w:t>
      </w:r>
      <w:r w:rsidRPr="00987E36">
        <w:rPr>
          <w:b/>
          <w:sz w:val="28"/>
          <w:szCs w:val="28"/>
        </w:rPr>
        <w:t>Отчего  загрязняется воздух?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от посадки и выращивания растений;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от воздушно-транспортных средств;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от выброса дыма заводами и выхлопных газов автомобилями.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 xml:space="preserve">3. </w:t>
      </w:r>
      <w:proofErr w:type="gramStart"/>
      <w:r w:rsidRPr="00987E36">
        <w:rPr>
          <w:b/>
          <w:sz w:val="28"/>
          <w:szCs w:val="28"/>
        </w:rPr>
        <w:t>Какой воздух и вода необходимы для жизни растений, животных и человека?</w:t>
      </w:r>
      <w:proofErr w:type="gramEnd"/>
      <w:r w:rsidRPr="00987E36">
        <w:rPr>
          <w:b/>
          <w:sz w:val="28"/>
          <w:szCs w:val="28"/>
        </w:rPr>
        <w:t xml:space="preserve">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чистые;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бесцветные;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прозрачные.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4. Что люди делают  для спасения живой природы?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создают бульвары и скверы;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создают фермы, пасеки и птицефабрики;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создают заповедники и национальные парки.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5. Что такое национальные парки? Обведи нужную букву.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это природные музеи в закрытых заповедниках;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это природные музеи под открытым небом;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это природные музеи, где выращивают  домашних животных.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                                     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sz w:val="28"/>
          <w:szCs w:val="28"/>
        </w:rPr>
      </w:pP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b/>
          <w:bCs/>
          <w:sz w:val="28"/>
          <w:szCs w:val="28"/>
        </w:rPr>
      </w:pPr>
      <w:r w:rsidRPr="00987E36">
        <w:rPr>
          <w:b/>
          <w:bCs/>
          <w:sz w:val="28"/>
          <w:szCs w:val="28"/>
        </w:rPr>
        <w:t>Тест  «ПОВЕРХНОСТЬ И ВОДОЕМЫ НАШЕГО КРАЯ»</w:t>
      </w: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b/>
          <w:bCs/>
          <w:sz w:val="28"/>
          <w:szCs w:val="28"/>
        </w:rPr>
      </w:pPr>
      <w:r w:rsidRPr="00987E36">
        <w:rPr>
          <w:b/>
          <w:bCs/>
          <w:sz w:val="28"/>
          <w:szCs w:val="28"/>
        </w:rPr>
        <w:t xml:space="preserve">1. Углубление в земной поверхности, имеющее крутые осыпающиеся склоны, называется….  </w:t>
      </w: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bCs/>
          <w:sz w:val="28"/>
          <w:szCs w:val="28"/>
        </w:rPr>
      </w:pPr>
      <w:r w:rsidRPr="00987E36">
        <w:rPr>
          <w:bCs/>
          <w:sz w:val="28"/>
          <w:szCs w:val="28"/>
        </w:rPr>
        <w:t>а) балка;          б) холм;        в) овраг.</w:t>
      </w: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Cs/>
          <w:sz w:val="28"/>
          <w:szCs w:val="28"/>
        </w:rPr>
        <w:t xml:space="preserve"> </w:t>
      </w:r>
      <w:r w:rsidRPr="00987E36">
        <w:rPr>
          <w:b/>
          <w:bCs/>
          <w:sz w:val="28"/>
          <w:szCs w:val="28"/>
        </w:rPr>
        <w:t xml:space="preserve">2.   </w:t>
      </w:r>
      <w:r w:rsidRPr="00987E36">
        <w:rPr>
          <w:b/>
          <w:sz w:val="28"/>
          <w:szCs w:val="28"/>
        </w:rPr>
        <w:t>Возвышенность, имеющая вершину высотой 300м, называют…</w:t>
      </w: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холм;     б) гора;        в</w:t>
      </w:r>
      <w:proofErr w:type="gramStart"/>
      <w:r w:rsidRPr="00987E36">
        <w:rPr>
          <w:sz w:val="28"/>
          <w:szCs w:val="28"/>
        </w:rPr>
        <w:t>)п</w:t>
      </w:r>
      <w:proofErr w:type="gramEnd"/>
      <w:r w:rsidRPr="00987E36">
        <w:rPr>
          <w:sz w:val="28"/>
          <w:szCs w:val="28"/>
        </w:rPr>
        <w:t>лоскогорье.</w:t>
      </w: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>3.   Горы, созданные людьми, называют:</w:t>
      </w: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             а) холмы;      б</w:t>
      </w:r>
      <w:proofErr w:type="gramStart"/>
      <w:r w:rsidRPr="00987E36">
        <w:rPr>
          <w:sz w:val="28"/>
          <w:szCs w:val="28"/>
        </w:rPr>
        <w:t>)п</w:t>
      </w:r>
      <w:proofErr w:type="gramEnd"/>
      <w:r w:rsidRPr="00987E36">
        <w:rPr>
          <w:sz w:val="28"/>
          <w:szCs w:val="28"/>
        </w:rPr>
        <w:t xml:space="preserve">лоскогорья;   в)терриконы. </w:t>
      </w: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sz w:val="28"/>
          <w:szCs w:val="28"/>
        </w:rPr>
        <w:t xml:space="preserve"> </w:t>
      </w:r>
      <w:r w:rsidRPr="00987E36">
        <w:rPr>
          <w:b/>
          <w:sz w:val="28"/>
          <w:szCs w:val="28"/>
        </w:rPr>
        <w:t>4.    Хранилища воды называют...</w:t>
      </w: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а) низменности;   б</w:t>
      </w:r>
      <w:proofErr w:type="gramStart"/>
      <w:r w:rsidRPr="00987E36">
        <w:rPr>
          <w:sz w:val="28"/>
          <w:szCs w:val="28"/>
        </w:rPr>
        <w:t>)в</w:t>
      </w:r>
      <w:proofErr w:type="gramEnd"/>
      <w:r w:rsidRPr="00987E36">
        <w:rPr>
          <w:sz w:val="28"/>
          <w:szCs w:val="28"/>
        </w:rPr>
        <w:t>одоемы;     в) плато.</w:t>
      </w: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sz w:val="28"/>
          <w:szCs w:val="28"/>
        </w:rPr>
        <w:t xml:space="preserve">  </w:t>
      </w:r>
      <w:r w:rsidRPr="00987E36">
        <w:rPr>
          <w:b/>
          <w:sz w:val="28"/>
          <w:szCs w:val="28"/>
        </w:rPr>
        <w:t>5.    К естественным водоемам относятся...</w:t>
      </w: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sz w:val="28"/>
          <w:szCs w:val="28"/>
        </w:rPr>
      </w:pPr>
      <w:proofErr w:type="gramStart"/>
      <w:r w:rsidRPr="00987E36">
        <w:rPr>
          <w:sz w:val="28"/>
          <w:szCs w:val="28"/>
        </w:rPr>
        <w:t>а) пруд, озеро, канал;            б) ручей, море, река;</w:t>
      </w:r>
      <w:proofErr w:type="gramEnd"/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в) водохранилище, океан, пруд.</w:t>
      </w: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b/>
          <w:sz w:val="28"/>
          <w:szCs w:val="28"/>
        </w:rPr>
        <w:t xml:space="preserve"> 6. Назови наиболее крупные реки Кемеровской области. Запиши их________________________________________________________________________________________________________________________________________________________</w:t>
      </w: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lastRenderedPageBreak/>
        <w:t xml:space="preserve"> </w:t>
      </w:r>
      <w:r w:rsidRPr="00987E36">
        <w:rPr>
          <w:b/>
          <w:sz w:val="28"/>
          <w:szCs w:val="28"/>
        </w:rPr>
        <w:t>7.Запиши наиболее крупные озера своего края</w:t>
      </w:r>
      <w:r w:rsidRPr="00987E36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</w:t>
      </w: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b/>
          <w:sz w:val="28"/>
          <w:szCs w:val="28"/>
        </w:rPr>
      </w:pPr>
      <w:r w:rsidRPr="00987E36">
        <w:rPr>
          <w:sz w:val="28"/>
          <w:szCs w:val="28"/>
        </w:rPr>
        <w:t xml:space="preserve"> </w:t>
      </w:r>
      <w:r w:rsidRPr="00987E36">
        <w:rPr>
          <w:b/>
          <w:sz w:val="28"/>
          <w:szCs w:val="28"/>
        </w:rPr>
        <w:t>8.      С водоемами связана жизнь следующих  животных:</w:t>
      </w: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 а) утки, лебеди, цапли;</w:t>
      </w: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б) трясогузки, совы, кукушки;</w:t>
      </w:r>
    </w:p>
    <w:p w:rsidR="00156E5A" w:rsidRPr="00987E36" w:rsidRDefault="00156E5A" w:rsidP="00156E5A">
      <w:pPr>
        <w:pStyle w:val="a5"/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 xml:space="preserve">в) орлы, аисты, кедровки; 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________________________________________________________________________________________</w:t>
      </w: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  <w:r w:rsidRPr="00987E36">
        <w:rPr>
          <w:sz w:val="28"/>
          <w:szCs w:val="28"/>
        </w:rPr>
        <w:t>9.  Какие заповедники и заказники твоего края ты знаешь? Запиш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E5A" w:rsidRPr="00987E36" w:rsidRDefault="00156E5A" w:rsidP="00156E5A">
      <w:pPr>
        <w:pStyle w:val="21"/>
        <w:spacing w:before="57" w:after="57"/>
        <w:ind w:left="57" w:right="57" w:firstLine="57"/>
        <w:jc w:val="center"/>
        <w:rPr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sz w:val="28"/>
          <w:szCs w:val="28"/>
        </w:rPr>
      </w:pPr>
    </w:p>
    <w:p w:rsidR="00156E5A" w:rsidRPr="00987E36" w:rsidRDefault="00156E5A" w:rsidP="00156E5A">
      <w:pPr>
        <w:spacing w:before="57" w:after="57"/>
        <w:ind w:left="57" w:right="57" w:firstLine="57"/>
        <w:jc w:val="both"/>
        <w:rPr>
          <w:b/>
          <w:bCs/>
          <w:color w:val="000000"/>
          <w:sz w:val="28"/>
          <w:szCs w:val="28"/>
        </w:rPr>
      </w:pPr>
    </w:p>
    <w:p w:rsidR="00156E5A" w:rsidRPr="00987E36" w:rsidRDefault="00156E5A" w:rsidP="00156E5A">
      <w:pPr>
        <w:jc w:val="both"/>
        <w:rPr>
          <w:sz w:val="28"/>
          <w:szCs w:val="28"/>
        </w:rPr>
      </w:pPr>
    </w:p>
    <w:p w:rsidR="00156E5A" w:rsidRDefault="00315B60" w:rsidP="00156E5A">
      <w:pPr>
        <w:jc w:val="both"/>
      </w:pPr>
      <w:hyperlink r:id="rId24" w:history="1">
        <w:r w:rsidR="00156E5A" w:rsidRPr="0043753F">
          <w:rPr>
            <w:rStyle w:val="a3"/>
            <w:sz w:val="28"/>
            <w:szCs w:val="28"/>
          </w:rPr>
          <w:t>Скачано с www.znanio.ru</w:t>
        </w:r>
      </w:hyperlink>
      <w:r w:rsidR="00156E5A" w:rsidRPr="0043753F">
        <w:rPr>
          <w:sz w:val="28"/>
          <w:szCs w:val="28"/>
        </w:rPr>
        <w:br w:type="page"/>
      </w:r>
    </w:p>
    <w:sectPr w:rsidR="00156E5A" w:rsidSect="00315B60">
      <w:footerReference w:type="default" r:id="rId25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96" w:rsidRDefault="00001C96" w:rsidP="00001C96">
      <w:r>
        <w:separator/>
      </w:r>
    </w:p>
  </w:endnote>
  <w:endnote w:type="continuationSeparator" w:id="0">
    <w:p w:rsidR="00001C96" w:rsidRDefault="00001C96" w:rsidP="0000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19859"/>
      <w:docPartObj>
        <w:docPartGallery w:val="Page Numbers (Bottom of Page)"/>
        <w:docPartUnique/>
      </w:docPartObj>
    </w:sdtPr>
    <w:sdtContent>
      <w:p w:rsidR="00315B60" w:rsidRDefault="00315B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01C96" w:rsidRDefault="00001C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96" w:rsidRDefault="00001C96" w:rsidP="00001C96">
      <w:r>
        <w:separator/>
      </w:r>
    </w:p>
  </w:footnote>
  <w:footnote w:type="continuationSeparator" w:id="0">
    <w:p w:rsidR="00001C96" w:rsidRDefault="00001C96" w:rsidP="0000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954" w:hanging="6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92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1067"/>
        </w:tabs>
        <w:ind w:left="1067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427"/>
        </w:tabs>
        <w:ind w:left="142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7"/>
        </w:tabs>
        <w:ind w:left="178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7"/>
        </w:tabs>
        <w:ind w:left="2147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507"/>
        </w:tabs>
        <w:ind w:left="250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7"/>
        </w:tabs>
        <w:ind w:left="286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7"/>
        </w:tabs>
        <w:ind w:left="3227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587"/>
        </w:tabs>
        <w:ind w:left="358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7"/>
        </w:tabs>
        <w:ind w:left="3947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904"/>
        </w:tabs>
        <w:ind w:left="904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264"/>
        </w:tabs>
        <w:ind w:left="12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4"/>
        </w:tabs>
        <w:ind w:left="162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84"/>
        </w:tabs>
        <w:ind w:left="1984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344"/>
        </w:tabs>
        <w:ind w:left="23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04"/>
        </w:tabs>
        <w:ind w:left="270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64"/>
        </w:tabs>
        <w:ind w:left="3064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424"/>
        </w:tabs>
        <w:ind w:left="34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4"/>
        </w:tabs>
        <w:ind w:left="3784" w:hanging="360"/>
      </w:pPr>
      <w:rPr>
        <w:rFonts w:ascii="OpenSymbol" w:hAnsi="Open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/>
        <w:b/>
        <w:bCs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/>
        <w:b/>
        <w:bCs/>
        <w:sz w:val="28"/>
        <w:szCs w:val="34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/>
        <w:b/>
        <w:bCs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/>
        <w:b/>
        <w:bCs/>
        <w:sz w:val="28"/>
        <w:szCs w:val="34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/>
        <w:b/>
        <w:bCs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/>
        <w:b/>
        <w:bCs/>
        <w:sz w:val="28"/>
        <w:szCs w:val="34"/>
      </w:rPr>
    </w:lvl>
  </w:abstractNum>
  <w:abstractNum w:abstractNumId="18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b/>
        <w:bCs/>
      </w:rPr>
    </w:lvl>
  </w:abstractNum>
  <w:abstractNum w:abstractNumId="19">
    <w:nsid w:val="00000017"/>
    <w:multiLevelType w:val="singleLevel"/>
    <w:tmpl w:val="00000017"/>
    <w:name w:val="WW8Num23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OpenSymbol"/>
      </w:rPr>
    </w:lvl>
  </w:abstractNum>
  <w:abstractNum w:abstractNumId="20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OpenSymbol"/>
      </w:rPr>
    </w:lvl>
  </w:abstractNum>
  <w:abstractNum w:abstractNumId="21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b/>
        <w:bCs/>
      </w:rPr>
    </w:lvl>
  </w:abstractNum>
  <w:abstractNum w:abstractNumId="22">
    <w:nsid w:val="0000001A"/>
    <w:multiLevelType w:val="singleLevel"/>
    <w:tmpl w:val="0000001A"/>
    <w:name w:val="WW8Num26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OpenSymbol"/>
      </w:rPr>
    </w:lvl>
  </w:abstractNum>
  <w:abstractNum w:abstractNumId="23">
    <w:nsid w:val="0000001B"/>
    <w:multiLevelType w:val="singleLevel"/>
    <w:tmpl w:val="0000001B"/>
    <w:name w:val="WW8Num27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b/>
        <w:bCs/>
      </w:rPr>
    </w:lvl>
  </w:abstractNum>
  <w:abstractNum w:abstractNumId="24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OpenSymbol"/>
      </w:rPr>
    </w:lvl>
  </w:abstractNum>
  <w:abstractNum w:abstractNumId="25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417"/>
        </w:tabs>
        <w:ind w:left="41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77"/>
        </w:tabs>
        <w:ind w:left="7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97"/>
        </w:tabs>
        <w:ind w:left="149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77"/>
        </w:tabs>
        <w:ind w:left="257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30">
    <w:nsid w:val="4FD327EE"/>
    <w:multiLevelType w:val="hybridMultilevel"/>
    <w:tmpl w:val="6B7024DC"/>
    <w:lvl w:ilvl="0" w:tplc="6F687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32D94"/>
    <w:multiLevelType w:val="hybridMultilevel"/>
    <w:tmpl w:val="85DA7F20"/>
    <w:lvl w:ilvl="0" w:tplc="865AC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514646"/>
    <w:multiLevelType w:val="hybridMultilevel"/>
    <w:tmpl w:val="0E06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6"/>
  </w:num>
  <w:num w:numId="6">
    <w:abstractNumId w:val="27"/>
  </w:num>
  <w:num w:numId="7">
    <w:abstractNumId w:val="28"/>
  </w:num>
  <w:num w:numId="8">
    <w:abstractNumId w:val="29"/>
  </w:num>
  <w:num w:numId="9">
    <w:abstractNumId w:val="10"/>
  </w:num>
  <w:num w:numId="10">
    <w:abstractNumId w:val="11"/>
  </w:num>
  <w:num w:numId="11">
    <w:abstractNumId w:val="17"/>
  </w:num>
  <w:num w:numId="12">
    <w:abstractNumId w:val="32"/>
  </w:num>
  <w:num w:numId="13">
    <w:abstractNumId w:val="30"/>
  </w:num>
  <w:num w:numId="14">
    <w:abstractNumId w:val="31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8"/>
  </w:num>
  <w:num w:numId="20">
    <w:abstractNumId w:val="9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DAB"/>
    <w:rsid w:val="00001C96"/>
    <w:rsid w:val="00076BDB"/>
    <w:rsid w:val="000B042C"/>
    <w:rsid w:val="00156E5A"/>
    <w:rsid w:val="0023217D"/>
    <w:rsid w:val="002704B1"/>
    <w:rsid w:val="002B3AC2"/>
    <w:rsid w:val="00302130"/>
    <w:rsid w:val="00315B60"/>
    <w:rsid w:val="003A379D"/>
    <w:rsid w:val="00462BC1"/>
    <w:rsid w:val="004672C4"/>
    <w:rsid w:val="00494EF6"/>
    <w:rsid w:val="004D7E90"/>
    <w:rsid w:val="005622D0"/>
    <w:rsid w:val="00575BDB"/>
    <w:rsid w:val="00693D6B"/>
    <w:rsid w:val="007A718C"/>
    <w:rsid w:val="00802E63"/>
    <w:rsid w:val="00873C28"/>
    <w:rsid w:val="008D1941"/>
    <w:rsid w:val="008D6F84"/>
    <w:rsid w:val="008F6DAB"/>
    <w:rsid w:val="009D1465"/>
    <w:rsid w:val="009D70FF"/>
    <w:rsid w:val="009D7C67"/>
    <w:rsid w:val="00A038A8"/>
    <w:rsid w:val="00A62DE1"/>
    <w:rsid w:val="00B24EA3"/>
    <w:rsid w:val="00B95624"/>
    <w:rsid w:val="00BD6310"/>
    <w:rsid w:val="00BF43D4"/>
    <w:rsid w:val="00C41C1A"/>
    <w:rsid w:val="00C423AE"/>
    <w:rsid w:val="00CC5BC7"/>
    <w:rsid w:val="00D00E1F"/>
    <w:rsid w:val="00D04048"/>
    <w:rsid w:val="00D41435"/>
    <w:rsid w:val="00DF7C41"/>
    <w:rsid w:val="00E1601C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F6D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6DAB"/>
    <w:rPr>
      <w:color w:val="0000FF"/>
      <w:u w:val="single"/>
    </w:rPr>
  </w:style>
  <w:style w:type="paragraph" w:styleId="a4">
    <w:name w:val="Normal (Web)"/>
    <w:basedOn w:val="a"/>
    <w:uiPriority w:val="99"/>
    <w:rsid w:val="008F6DAB"/>
    <w:pPr>
      <w:spacing w:before="280" w:after="280" w:line="100" w:lineRule="atLeast"/>
    </w:pPr>
  </w:style>
  <w:style w:type="paragraph" w:styleId="a5">
    <w:name w:val="List Paragraph"/>
    <w:basedOn w:val="a"/>
    <w:uiPriority w:val="99"/>
    <w:qFormat/>
    <w:rsid w:val="008F6DAB"/>
    <w:pPr>
      <w:ind w:left="720"/>
    </w:pPr>
  </w:style>
  <w:style w:type="paragraph" w:styleId="a6">
    <w:name w:val="No Spacing"/>
    <w:uiPriority w:val="1"/>
    <w:qFormat/>
    <w:rsid w:val="008F6D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48">
    <w:name w:val="c48"/>
    <w:basedOn w:val="a"/>
    <w:rsid w:val="008F6D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ody Text"/>
    <w:basedOn w:val="a"/>
    <w:link w:val="a8"/>
    <w:rsid w:val="008F6DAB"/>
    <w:pPr>
      <w:spacing w:after="120"/>
    </w:pPr>
  </w:style>
  <w:style w:type="character" w:customStyle="1" w:styleId="a8">
    <w:name w:val="Основной текст Знак"/>
    <w:basedOn w:val="a0"/>
    <w:link w:val="a7"/>
    <w:rsid w:val="008F6D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8F6DAB"/>
    <w:pPr>
      <w:suppressLineNumbers/>
    </w:pPr>
  </w:style>
  <w:style w:type="character" w:customStyle="1" w:styleId="10">
    <w:name w:val="Заголовок 1 Знак"/>
    <w:basedOn w:val="a0"/>
    <w:link w:val="1"/>
    <w:rsid w:val="008F6D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redtext">
    <w:name w:val="red_text"/>
    <w:basedOn w:val="a0"/>
    <w:rsid w:val="008F6DAB"/>
  </w:style>
  <w:style w:type="paragraph" w:customStyle="1" w:styleId="Default">
    <w:name w:val="Default"/>
    <w:rsid w:val="008F6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01C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1C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01C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1C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9"/>
    <w:rsid w:val="00156E5A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156E5A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seko.spb.ru/index.htm" TargetMode="External"/><Relationship Id="rId18" Type="http://schemas.openxmlformats.org/officeDocument/2006/relationships/hyperlink" Target="http://oopt.info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list.prirod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col778.narod.ru/" TargetMode="External"/><Relationship Id="rId17" Type="http://schemas.openxmlformats.org/officeDocument/2006/relationships/hyperlink" Target="http://zelenyshluz.narod.ru/index-2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zelenyshluz.narod.ru/index-2.html" TargetMode="External"/><Relationship Id="rId20" Type="http://schemas.openxmlformats.org/officeDocument/2006/relationships/hyperlink" Target="http://list.prirod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safe.nw.ru/" TargetMode="External"/><Relationship Id="rId24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analysis.orc.ru/" TargetMode="External"/><Relationship Id="rId23" Type="http://schemas.openxmlformats.org/officeDocument/2006/relationships/hyperlink" Target="http://ecoportal.ru/" TargetMode="External"/><Relationship Id="rId10" Type="http://schemas.openxmlformats.org/officeDocument/2006/relationships/hyperlink" Target="http://www.aseko.org/" TargetMode="External"/><Relationship Id="rId19" Type="http://schemas.openxmlformats.org/officeDocument/2006/relationships/hyperlink" Target="http://oopt.info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biodat.ru/" TargetMode="External"/><Relationship Id="rId22" Type="http://schemas.openxmlformats.org/officeDocument/2006/relationships/hyperlink" Target="http://ecoporta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51</Pages>
  <Words>10362</Words>
  <Characters>59065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ЦТ Радуга</cp:lastModifiedBy>
  <cp:revision>16</cp:revision>
  <dcterms:created xsi:type="dcterms:W3CDTF">2021-09-19T17:50:00Z</dcterms:created>
  <dcterms:modified xsi:type="dcterms:W3CDTF">2022-01-28T09:57:00Z</dcterms:modified>
</cp:coreProperties>
</file>